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efault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pPr>
      <w:r>
        <w:rPr/>
        <w:t xml:space="preserve">Session Upcoming Events Report</w:t>
      </w:r>
    </w:p>
    <w:p/>
    <w:p>
      <w:pPr>
        <w:widowControl w:val="on"/>
        <w:pBdr/>
        <w:spacing w:before="0" w:after="0" w:line="240" w:lineRule="auto"/>
        <w:ind w:left="0" w:right="0"/>
        <w:jc w:val="left"/>
      </w:pPr>
      <w:r>
        <w:rPr>
          <w:b/>
          <w:color w:val="000000"/>
          <w:sz w:val="24"/>
          <w:szCs w:val="24"/>
        </w:rPr>
        <w:t xml:space="preserve">Health &amp; Long Term Care (Senate) - SHR 4 and Virtual JACB - 3/10 @ 8:00am</w:t>
      </w:r>
    </w:p>
    <w:p/>
    <w:p>
      <w:pPr>
        <w:widowControl w:val="on"/>
        <w:pBdr/>
        <w:spacing w:before="0" w:after="0" w:line="240" w:lineRule="auto"/>
        <w:ind w:left="0" w:right="0"/>
        <w:jc w:val="left"/>
      </w:pPr>
      <w:hyperlink r:id="rId1640b2b3a7815b" w:history="1">
        <w:r>
          <w:rPr>
            <w:color w:val="0000CC"/>
            <w:sz w:val="24"/>
            <w:szCs w:val="24"/>
            <w:u w:val="single"/>
          </w:rPr>
          <w:t xml:space="preserve">SHB 1069</w:t>
        </w:r>
      </w:hyperlink>
      <w:r>
        <w:rPr>
          <w:color w:val="000000"/>
          <w:sz w:val="24"/>
          <w:szCs w:val="24"/>
        </w:rPr>
        <w:t xml:space="preserve"> - Public Hearing - Adopting the mental health counselor compact. (Remote Testimony Available).</w:t>
      </w:r>
    </w:p>
    <w:p/>
    <w:p>
      <w:pPr>
        <w:widowControl w:val="on"/>
        <w:pBdr/>
        <w:spacing w:before="0" w:after="0" w:line="240" w:lineRule="auto"/>
        <w:ind w:left="0" w:right="0"/>
        <w:jc w:val="left"/>
      </w:pPr>
      <w:r>
        <w:rPr>
          <w:b/>
          <w:color w:val="000000"/>
          <w:sz w:val="24"/>
          <w:szCs w:val="24"/>
        </w:rPr>
        <w:t xml:space="preserve">Health Care &amp; Wellness (House) - HHR A and Virtual JLOB - 3/10 @ 8:00am</w:t>
      </w:r>
    </w:p>
    <w:p/>
    <w:p>
      <w:pPr>
        <w:widowControl w:val="on"/>
        <w:pBdr/>
        <w:spacing w:before="0" w:after="0" w:line="240" w:lineRule="auto"/>
        <w:ind w:left="0" w:right="0"/>
        <w:jc w:val="left"/>
      </w:pPr>
      <w:hyperlink r:id="rId1640b2b3a9903d" w:history="1">
        <w:r>
          <w:rPr>
            <w:color w:val="0000CC"/>
            <w:sz w:val="24"/>
            <w:szCs w:val="24"/>
            <w:u w:val="single"/>
          </w:rPr>
          <w:t xml:space="preserve">ESSB 5179</w:t>
        </w:r>
      </w:hyperlink>
      <w:r>
        <w:rPr>
          <w:color w:val="000000"/>
          <w:sz w:val="24"/>
          <w:szCs w:val="24"/>
        </w:rPr>
        <w:t xml:space="preserve"> - Exec Session - Increasing access to the provisions of the Washington death with dignity act.</w:t>
      </w:r>
      <w:hyperlink r:id="rId1640b2b3a99ba2" w:history="1">
        <w:r>
          <w:rPr>
            <w:color w:val="0000CC"/>
            <w:sz w:val="24"/>
            <w:szCs w:val="24"/>
            <w:u w:val="single"/>
          </w:rPr>
          <w:br/>
          <w:t xml:space="preserve">SSB 5189</w:t>
        </w:r>
      </w:hyperlink>
      <w:r>
        <w:rPr>
          <w:color w:val="000000"/>
          <w:sz w:val="24"/>
          <w:szCs w:val="24"/>
        </w:rPr>
        <w:t xml:space="preserve"> - Public Hearing - Establishing behavioral health support specialists. (Remote Testimony Available).</w:t>
      </w:r>
    </w:p>
    <w:p/>
    <w:p>
      <w:pPr>
        <w:widowControl w:val="on"/>
        <w:pBdr/>
        <w:spacing w:before="0" w:after="0" w:line="240" w:lineRule="auto"/>
        <w:ind w:left="0" w:right="0"/>
        <w:jc w:val="left"/>
      </w:pPr>
      <w:r>
        <w:rPr>
          <w:b/>
          <w:color w:val="000000"/>
          <w:sz w:val="24"/>
          <w:szCs w:val="24"/>
        </w:rPr>
        <w:t xml:space="preserve">Higher Education &amp; Workforce Development (Senate) - SHR 2 and Virtual J.A. Cherberg - 3/10 @ 10:30am</w:t>
      </w:r>
    </w:p>
    <w:p/>
    <w:p>
      <w:pPr>
        <w:widowControl w:val="on"/>
        <w:pBdr/>
        <w:spacing w:before="0" w:after="0" w:line="240" w:lineRule="auto"/>
        <w:ind w:left="0" w:right="0"/>
        <w:jc w:val="left"/>
      </w:pPr>
      <w:hyperlink r:id="rId1640b2b3aab920" w:history="1">
        <w:r>
          <w:rPr>
            <w:color w:val="0000CC"/>
            <w:sz w:val="24"/>
            <w:szCs w:val="24"/>
            <w:u w:val="single"/>
          </w:rPr>
          <w:t xml:space="preserve">EHB 1823</w:t>
        </w:r>
      </w:hyperlink>
      <w:r>
        <w:rPr>
          <w:color w:val="000000"/>
          <w:sz w:val="24"/>
          <w:szCs w:val="24"/>
        </w:rPr>
        <w:t xml:space="preserve"> - Public Hearing - Modifying the Washington student loan program. (Remote Testimony Available).</w:t>
      </w:r>
    </w:p>
    <w:p/>
    <w:p>
      <w:pPr>
        <w:widowControl w:val="on"/>
        <w:pBdr/>
        <w:spacing w:before="0" w:after="0" w:line="240" w:lineRule="auto"/>
        <w:ind w:left="0" w:right="0"/>
        <w:jc w:val="left"/>
      </w:pPr>
      <w:r>
        <w:rPr>
          <w:b/>
          <w:color w:val="000000"/>
          <w:sz w:val="24"/>
          <w:szCs w:val="24"/>
        </w:rPr>
        <w:t xml:space="preserve">Human Services (Senate) - SHR 2 and Virtual J.A. Cherberg - 3/13 @ 10:30am</w:t>
      </w:r>
    </w:p>
    <w:p/>
    <w:p>
      <w:pPr>
        <w:widowControl w:val="on"/>
        <w:pBdr/>
        <w:spacing w:before="0" w:after="0" w:line="240" w:lineRule="auto"/>
        <w:ind w:left="0" w:right="0"/>
        <w:jc w:val="left"/>
      </w:pPr>
      <w:hyperlink r:id="rId1640b2b3ad39cc" w:history="1">
        <w:r>
          <w:rPr>
            <w:color w:val="0000CC"/>
            <w:sz w:val="24"/>
            <w:szCs w:val="24"/>
            <w:u w:val="single"/>
          </w:rPr>
          <w:t xml:space="preserve">HB 1345</w:t>
        </w:r>
      </w:hyperlink>
      <w:r>
        <w:rPr>
          <w:color w:val="000000"/>
          <w:sz w:val="24"/>
          <w:szCs w:val="24"/>
        </w:rPr>
        <w:t xml:space="preserve"> - Public Hearing - Concerning the contribution to costs of privileges by incarcerated individuals. (Remote Testimony Available).</w:t>
      </w:r>
      <w:hyperlink r:id="rId1640b2b3ad3b24" w:history="1">
        <w:r>
          <w:rPr>
            <w:color w:val="0000CC"/>
            <w:sz w:val="24"/>
            <w:szCs w:val="24"/>
            <w:u w:val="single"/>
          </w:rPr>
          <w:br/>
          <w:t xml:space="preserve">2SHB 1470</w:t>
        </w:r>
      </w:hyperlink>
      <w:r>
        <w:rPr>
          <w:color w:val="000000"/>
          <w:sz w:val="24"/>
          <w:szCs w:val="24"/>
        </w:rPr>
        <w:t xml:space="preserve"> - Public Hearing - Concerning private detention facilities. (Remote Testimony Available). (Monitoring)</w:t>
      </w:r>
      <w:hyperlink r:id="rId1640b2b3ad3c0f" w:history="1">
        <w:r>
          <w:rPr>
            <w:color w:val="0000CC"/>
            <w:sz w:val="24"/>
            <w:szCs w:val="24"/>
            <w:u w:val="single"/>
          </w:rPr>
          <w:br/>
          <w:t xml:space="preserve">SHB 1501</w:t>
        </w:r>
      </w:hyperlink>
      <w:r>
        <w:rPr>
          <w:color w:val="000000"/>
          <w:sz w:val="24"/>
          <w:szCs w:val="24"/>
        </w:rPr>
        <w:t xml:space="preserve"> - Public Hearing - Authorizing additional counseling services for immediate family members of homicide victims. (Remote Testimony Available). (Support/Low)</w:t>
      </w:r>
      <w:hyperlink r:id="rId1640b2b3ad3cf9" w:history="1">
        <w:r>
          <w:rPr>
            <w:color w:val="0000CC"/>
            <w:sz w:val="24"/>
            <w:szCs w:val="24"/>
            <w:u w:val="single"/>
          </w:rPr>
          <w:br/>
          <w:t xml:space="preserve">HB 1543</w:t>
        </w:r>
      </w:hyperlink>
      <w:r>
        <w:rPr>
          <w:color w:val="000000"/>
          <w:sz w:val="24"/>
          <w:szCs w:val="24"/>
        </w:rPr>
        <w:t xml:space="preserve"> - Public Hearing - Establishing a wild horse holding and training program at Coyote Ridge corrections center. (Remote Testimony Available).</w:t>
      </w:r>
    </w:p>
    <w:p/>
    <w:p>
      <w:pPr>
        <w:widowControl w:val="on"/>
        <w:pBdr/>
        <w:spacing w:before="0" w:after="0" w:line="240" w:lineRule="auto"/>
        <w:ind w:left="0" w:right="0"/>
        <w:jc w:val="left"/>
      </w:pPr>
      <w:r>
        <w:rPr>
          <w:b/>
          <w:color w:val="000000"/>
          <w:sz w:val="24"/>
          <w:szCs w:val="24"/>
        </w:rPr>
        <w:t xml:space="preserve">Law &amp; Justice (Senate) - SHR 4 and Virtual JACB - 3/13 @ 10:30am</w:t>
      </w:r>
    </w:p>
    <w:p/>
    <w:p>
      <w:pPr>
        <w:widowControl w:val="on"/>
        <w:pBdr/>
        <w:spacing w:before="0" w:after="0" w:line="240" w:lineRule="auto"/>
        <w:ind w:left="0" w:right="0"/>
        <w:jc w:val="left"/>
      </w:pPr>
      <w:hyperlink r:id="rId1640b2b3b20064" w:history="1">
        <w:r>
          <w:rPr>
            <w:color w:val="0000CC"/>
            <w:sz w:val="24"/>
            <w:szCs w:val="24"/>
            <w:u w:val="single"/>
          </w:rPr>
          <w:t xml:space="preserve">HB 1002</w:t>
        </w:r>
      </w:hyperlink>
      <w:r>
        <w:rPr>
          <w:color w:val="000000"/>
          <w:sz w:val="24"/>
          <w:szCs w:val="24"/>
        </w:rPr>
        <w:t xml:space="preserve"> - Public Hearing - Increasing the penalty for hazing. (Remote Testimony Available).</w:t>
      </w:r>
      <w:hyperlink r:id="rId1640b2b3b20e68" w:history="1">
        <w:r>
          <w:rPr>
            <w:color w:val="0000CC"/>
            <w:sz w:val="24"/>
            <w:szCs w:val="24"/>
            <w:u w:val="single"/>
          </w:rPr>
          <w:br/>
          <w:t xml:space="preserve">SHB 1121</w:t>
        </w:r>
      </w:hyperlink>
      <w:r>
        <w:rPr>
          <w:color w:val="000000"/>
          <w:sz w:val="24"/>
          <w:szCs w:val="24"/>
        </w:rPr>
        <w:t xml:space="preserve"> - Public Hearing - Concerning the uniform child abduction prevention act. (Hearing is on the Proposed Striking Amendment.) (Remote Testimony Available).</w:t>
      </w:r>
      <w:hyperlink r:id="rId1640b2b3b20f7c" w:history="1">
        <w:r>
          <w:rPr>
            <w:color w:val="0000CC"/>
            <w:sz w:val="24"/>
            <w:szCs w:val="24"/>
            <w:u w:val="single"/>
          </w:rPr>
          <w:br/>
          <w:t xml:space="preserve">E2SHB 1189</w:t>
        </w:r>
      </w:hyperlink>
      <w:r>
        <w:rPr>
          <w:color w:val="000000"/>
          <w:sz w:val="24"/>
          <w:szCs w:val="24"/>
        </w:rPr>
        <w:t xml:space="preserve"> - Exec Session - Concerning the release of incarcerated individuals from total confinement prior to the expiration of a sentence. (Oppose/Medium)</w:t>
      </w:r>
      <w:hyperlink r:id="rId1640b2b3b21065" w:history="1">
        <w:r>
          <w:rPr>
            <w:color w:val="0000CC"/>
            <w:sz w:val="24"/>
            <w:szCs w:val="24"/>
            <w:u w:val="single"/>
          </w:rPr>
          <w:br/>
          <w:t xml:space="preserve">ESHB 1600</w:t>
        </w:r>
      </w:hyperlink>
      <w:r>
        <w:rPr>
          <w:color w:val="000000"/>
          <w:sz w:val="24"/>
          <w:szCs w:val="24"/>
        </w:rPr>
        <w:t xml:space="preserve"> - Public Hearing - Providing access to sealed juvenile records for firearm purposes. (Remote Testimony Available). (Support/Low)</w:t>
      </w:r>
    </w:p>
    <w:p/>
    <w:p>
      <w:pPr>
        <w:widowControl w:val="on"/>
        <w:pBdr/>
        <w:spacing w:before="0" w:after="0" w:line="240" w:lineRule="auto"/>
        <w:ind w:left="0" w:right="0"/>
        <w:jc w:val="left"/>
      </w:pPr>
      <w:r>
        <w:rPr>
          <w:b/>
          <w:color w:val="000000"/>
          <w:sz w:val="24"/>
          <w:szCs w:val="24"/>
        </w:rPr>
        <w:t xml:space="preserve">Community Safety, Justice, &amp; Reentry (House) - HHR D and Virtual JLOB - 3/13 @ 1:30pm</w:t>
      </w:r>
    </w:p>
    <w:p/>
    <w:p>
      <w:pPr>
        <w:widowControl w:val="on"/>
        <w:pBdr/>
        <w:spacing w:before="0" w:after="0" w:line="240" w:lineRule="auto"/>
        <w:ind w:left="0" w:right="0"/>
        <w:jc w:val="left"/>
      </w:pPr>
      <w:hyperlink r:id="rId1640b2b3b3e231" w:history="1">
        <w:r>
          <w:rPr>
            <w:color w:val="0000CC"/>
            <w:sz w:val="24"/>
            <w:szCs w:val="24"/>
            <w:u w:val="single"/>
          </w:rPr>
          <w:t xml:space="preserve">SB 5131</w:t>
        </w:r>
      </w:hyperlink>
      <w:r>
        <w:rPr>
          <w:color w:val="000000"/>
          <w:sz w:val="24"/>
          <w:szCs w:val="24"/>
        </w:rPr>
        <w:t xml:space="preserve"> - Public Hearing - Concerning money received by the department of corrections on behalf of inmates from family or other outside sources for the purchase of commissary items. (Remote Testimony Available).</w:t>
      </w:r>
      <w:hyperlink r:id="rId1640b2b3b3e301" w:history="1">
        <w:r>
          <w:rPr>
            <w:color w:val="0000CC"/>
            <w:sz w:val="24"/>
            <w:szCs w:val="24"/>
            <w:u w:val="single"/>
          </w:rPr>
          <w:br/>
          <w:t xml:space="preserve">SSB 5424</w:t>
        </w:r>
      </w:hyperlink>
      <w:r>
        <w:rPr>
          <w:color w:val="000000"/>
          <w:sz w:val="24"/>
          <w:szCs w:val="24"/>
        </w:rPr>
        <w:t xml:space="preserve"> - Public Hearing - Concerning flexible work for general and limited authority Washington peace officers. (Remote Testimony Available). (Concerns/Medium)</w:t>
      </w:r>
      <w:hyperlink r:id="rId1640b2b3b3e42d" w:history="1">
        <w:r>
          <w:rPr>
            <w:color w:val="0000CC"/>
            <w:sz w:val="24"/>
            <w:szCs w:val="24"/>
            <w:u w:val="single"/>
          </w:rPr>
          <w:br/>
          <w:t xml:space="preserve">SSB 5453</w:t>
        </w:r>
      </w:hyperlink>
      <w:r>
        <w:rPr>
          <w:color w:val="000000"/>
          <w:sz w:val="24"/>
          <w:szCs w:val="24"/>
        </w:rPr>
        <w:t xml:space="preserve"> - Public Hearing - Concerning female genital mutilation. (Remote Testimony Available). (Support/Low)</w:t>
      </w:r>
      <w:hyperlink r:id="rId1640b2b3b3e53b" w:history="1">
        <w:r>
          <w:rPr>
            <w:color w:val="0000CC"/>
            <w:sz w:val="24"/>
            <w:szCs w:val="24"/>
            <w:u w:val="single"/>
          </w:rPr>
          <w:br/>
          <w:t xml:space="preserve">2SSB 5477</w:t>
        </w:r>
      </w:hyperlink>
      <w:r>
        <w:rPr>
          <w:color w:val="000000"/>
          <w:sz w:val="24"/>
          <w:szCs w:val="24"/>
        </w:rPr>
        <w:t xml:space="preserve"> - Public Hearing - Implementing the recommendations of the Washington state missing and murdered indigenous women and people task force. (Remote Testimony Available). (Concerns/Medium)</w:t>
      </w:r>
    </w:p>
    <w:p/>
    <w:p>
      <w:pPr>
        <w:widowControl w:val="on"/>
        <w:pBdr/>
        <w:spacing w:before="0" w:after="0" w:line="240" w:lineRule="auto"/>
        <w:ind w:left="0" w:right="0"/>
        <w:jc w:val="left"/>
      </w:pPr>
      <w:r>
        <w:rPr>
          <w:b/>
          <w:color w:val="000000"/>
          <w:sz w:val="24"/>
          <w:szCs w:val="24"/>
        </w:rPr>
        <w:t xml:space="preserve">Regulated Substances &amp; Gaming (House) - HHR E and Virtual JLOB - 3/13 @ 1:30pm</w:t>
      </w:r>
    </w:p>
    <w:p/>
    <w:p>
      <w:pPr>
        <w:widowControl w:val="on"/>
        <w:pBdr/>
        <w:spacing w:before="0" w:after="0" w:line="240" w:lineRule="auto"/>
        <w:ind w:left="0" w:right="0"/>
        <w:jc w:val="left"/>
      </w:pPr>
      <w:hyperlink r:id="rId1640b2b3b5abe7" w:history="1">
        <w:r>
          <w:rPr>
            <w:color w:val="0000CC"/>
            <w:sz w:val="24"/>
            <w:szCs w:val="24"/>
            <w:u w:val="single"/>
          </w:rPr>
          <w:t xml:space="preserve">E2SSB 5367</w:t>
        </w:r>
      </w:hyperlink>
      <w:r>
        <w:rPr>
          <w:color w:val="000000"/>
          <w:sz w:val="24"/>
          <w:szCs w:val="24"/>
        </w:rPr>
        <w:t xml:space="preserve"> - Public Hearing - Concerning the regulation of products containing THC. (Remote Testimony Available). (Support/Low)</w:t>
      </w:r>
      <w:hyperlink r:id="rId1640b2b3b5ad07" w:history="1">
        <w:r>
          <w:rPr>
            <w:color w:val="0000CC"/>
            <w:sz w:val="24"/>
            <w:szCs w:val="24"/>
            <w:u w:val="single"/>
          </w:rPr>
          <w:br/>
          <w:t xml:space="preserve">SSB 5405</w:t>
        </w:r>
      </w:hyperlink>
      <w:r>
        <w:rPr>
          <w:color w:val="000000"/>
          <w:sz w:val="24"/>
          <w:szCs w:val="24"/>
        </w:rPr>
        <w:t xml:space="preserve"> - Exec Session - Modifying the liquor and cannabis board's subpoena authority. (Concerns/Low)</w:t>
      </w:r>
    </w:p>
    <w:p/>
    <w:p>
      <w:pPr>
        <w:widowControl w:val="on"/>
        <w:pBdr/>
        <w:spacing w:before="0" w:after="0" w:line="240" w:lineRule="auto"/>
        <w:ind w:left="0" w:right="0"/>
        <w:jc w:val="left"/>
      </w:pPr>
      <w:r>
        <w:rPr>
          <w:b/>
          <w:color w:val="000000"/>
          <w:sz w:val="24"/>
          <w:szCs w:val="24"/>
        </w:rPr>
        <w:t xml:space="preserve">Transportation (House) - HHR B and Virtual JLOB - 3/13 @ 4:00pm</w:t>
      </w:r>
    </w:p>
    <w:p/>
    <w:p>
      <w:pPr>
        <w:widowControl w:val="on"/>
        <w:pBdr/>
        <w:spacing w:before="0" w:after="0" w:line="240" w:lineRule="auto"/>
        <w:ind w:left="0" w:right="0"/>
        <w:jc w:val="left"/>
      </w:pPr>
      <w:hyperlink r:id="rId1640b2b3b6be4a" w:history="1">
        <w:r>
          <w:rPr>
            <w:color w:val="0000CC"/>
            <w:sz w:val="24"/>
            <w:szCs w:val="24"/>
            <w:u w:val="single"/>
          </w:rPr>
          <w:t xml:space="preserve">ESSB 5326</w:t>
        </w:r>
      </w:hyperlink>
      <w:r>
        <w:rPr>
          <w:color w:val="000000"/>
          <w:sz w:val="24"/>
          <w:szCs w:val="24"/>
        </w:rPr>
        <w:t xml:space="preserve"> - Public Hearing - Concerning verification of motor vehicle insurance. (Remote Testimony Available). (Support/Low)</w:t>
      </w:r>
    </w:p>
    <w:p/>
    <w:p>
      <w:pPr>
        <w:widowControl w:val="on"/>
        <w:pBdr/>
        <w:spacing w:before="0" w:after="0" w:line="240" w:lineRule="auto"/>
        <w:ind w:left="0" w:right="0"/>
        <w:jc w:val="left"/>
      </w:pPr>
      <w:r>
        <w:rPr>
          <w:b/>
          <w:color w:val="000000"/>
          <w:sz w:val="24"/>
          <w:szCs w:val="24"/>
        </w:rPr>
        <w:t xml:space="preserve">Transportation (Senate) - SHR 1 and Virtual J.A. Cherberg - 3/13 @ 4:00pm</w:t>
      </w:r>
    </w:p>
    <w:p/>
    <w:p>
      <w:pPr>
        <w:widowControl w:val="on"/>
        <w:pBdr/>
        <w:spacing w:before="0" w:after="0" w:line="240" w:lineRule="auto"/>
        <w:ind w:left="0" w:right="0"/>
        <w:jc w:val="left"/>
      </w:pPr>
      <w:hyperlink r:id="rId1640b2b3b82d0a" w:history="1">
        <w:r>
          <w:rPr>
            <w:color w:val="0000CC"/>
            <w:sz w:val="24"/>
            <w:szCs w:val="24"/>
            <w:u w:val="single"/>
          </w:rPr>
          <w:t xml:space="preserve">SHB 1638</w:t>
        </w:r>
      </w:hyperlink>
      <w:r>
        <w:rPr>
          <w:color w:val="000000"/>
          <w:sz w:val="24"/>
          <w:szCs w:val="24"/>
        </w:rPr>
        <w:t xml:space="preserve"> - Public Hearing - Creating a state trooper expedited recruitment incentive program. (Remote Testimony Available). (Support/Medium)</w:t>
      </w:r>
      <w:hyperlink r:id="rId1640b2b3b82e4b" w:history="1">
        <w:r>
          <w:rPr>
            <w:color w:val="0000CC"/>
            <w:sz w:val="24"/>
            <w:szCs w:val="24"/>
            <w:u w:val="single"/>
          </w:rPr>
          <w:br/>
          <w:t xml:space="preserve">SHJM 4001</w:t>
        </w:r>
      </w:hyperlink>
      <w:r>
        <w:rPr>
          <w:color w:val="000000"/>
          <w:sz w:val="24"/>
          <w:szCs w:val="24"/>
        </w:rPr>
        <w:t xml:space="preserve"> - Public Hearing - Requesting the transportation commission to designate a section of state route number 411 the Cowlitz County Deputy Sheriff Justin DeRosier memorial highway. (Remote Testimony Available). (Support/Low)</w:t>
      </w:r>
    </w:p>
    <w:p/>
    <w:p>
      <w:pPr>
        <w:widowControl w:val="on"/>
        <w:pBdr/>
        <w:spacing w:before="0" w:after="0" w:line="240" w:lineRule="auto"/>
        <w:ind w:left="0" w:right="0"/>
        <w:jc w:val="left"/>
      </w:pPr>
      <w:r>
        <w:rPr>
          <w:b/>
          <w:color w:val="000000"/>
          <w:sz w:val="24"/>
          <w:szCs w:val="24"/>
        </w:rPr>
        <w:t xml:space="preserve">Ways &amp; Means (Senate) - SHR 4 and Virtual JACB - 3/13 @ 4:00pm</w:t>
      </w:r>
    </w:p>
    <w:p/>
    <w:p>
      <w:pPr>
        <w:widowControl w:val="on"/>
        <w:pBdr/>
        <w:spacing w:before="0" w:after="0" w:line="240" w:lineRule="auto"/>
        <w:ind w:left="0" w:right="0"/>
        <w:jc w:val="left"/>
      </w:pPr>
      <w:hyperlink r:id="rId1640b2b3b99c17" w:history="1">
        <w:r>
          <w:rPr>
            <w:color w:val="0000CC"/>
            <w:sz w:val="24"/>
            <w:szCs w:val="24"/>
            <w:u w:val="single"/>
          </w:rPr>
          <w:t xml:space="preserve">SHB 1007</w:t>
        </w:r>
      </w:hyperlink>
      <w:r>
        <w:rPr>
          <w:color w:val="000000"/>
          <w:sz w:val="24"/>
          <w:szCs w:val="24"/>
        </w:rPr>
        <w:t xml:space="preserve"> - Exec Session - Concerning interruptive military service credit for members of the state retirement systems.</w:t>
      </w:r>
      <w:hyperlink r:id="rId1640b2b3b99d3d" w:history="1">
        <w:r>
          <w:rPr>
            <w:color w:val="0000CC"/>
            <w:sz w:val="24"/>
            <w:szCs w:val="24"/>
            <w:u w:val="single"/>
          </w:rPr>
          <w:br/>
          <w:t xml:space="preserve">HB 1055</w:t>
        </w:r>
      </w:hyperlink>
      <w:r>
        <w:rPr>
          <w:color w:val="000000"/>
          <w:sz w:val="24"/>
          <w:szCs w:val="24"/>
        </w:rPr>
        <w:t xml:space="preserve"> - Exec Session - Concerning public safety employees' retirement plan membership for public safety telecommunicators. (Support/Low)</w:t>
      </w:r>
      <w:hyperlink r:id="rId1640b2b3b99e2a" w:history="1">
        <w:r>
          <w:rPr>
            <w:color w:val="0000CC"/>
            <w:sz w:val="24"/>
            <w:szCs w:val="24"/>
            <w:u w:val="single"/>
          </w:rPr>
          <w:br/>
          <w:t xml:space="preserve">SHB 1056</w:t>
        </w:r>
      </w:hyperlink>
      <w:r>
        <w:rPr>
          <w:color w:val="000000"/>
          <w:sz w:val="24"/>
          <w:szCs w:val="24"/>
        </w:rPr>
        <w:t xml:space="preserve"> - Exec Session - Repealing some postretirement employment restrictions. (Monitoring)</w:t>
      </w:r>
      <w:hyperlink r:id="rId1640b2b3b99f37" w:history="1">
        <w:r>
          <w:rPr>
            <w:color w:val="0000CC"/>
            <w:sz w:val="24"/>
            <w:szCs w:val="24"/>
            <w:u w:val="single"/>
          </w:rPr>
          <w:br/>
          <w:t xml:space="preserve">EHB 1336</w:t>
        </w:r>
      </w:hyperlink>
      <w:r>
        <w:rPr>
          <w:color w:val="000000"/>
          <w:sz w:val="24"/>
          <w:szCs w:val="24"/>
        </w:rPr>
        <w:t xml:space="preserve"> - Public Hearing - Splitting the volunteer firefighters' and reserve officers' relief and pension principal fund into two accounts. (Remote Testimony Available).</w:t>
      </w:r>
      <w:hyperlink r:id="rId1640b2b3b99fdc" w:history="1">
        <w:r>
          <w:rPr>
            <w:color w:val="0000CC"/>
            <w:sz w:val="24"/>
            <w:szCs w:val="24"/>
            <w:u w:val="single"/>
          </w:rPr>
          <w:br/>
          <w:t xml:space="preserve">HB 1481</w:t>
        </w:r>
      </w:hyperlink>
      <w:r>
        <w:rPr>
          <w:color w:val="000000"/>
          <w:sz w:val="24"/>
          <w:szCs w:val="24"/>
        </w:rPr>
        <w:t xml:space="preserve"> - Public Hearing - Permitting general authority peace officers certificated by the criminal justice training commission and employed on a full-time basis by the government of a federally recognized tribe to participate in the law enforcement officers' and firefighters' retirement system plan 2. (Remote Testimony Available).</w:t>
      </w:r>
      <w:hyperlink r:id="rId1640b2b3b9a0bf" w:history="1">
        <w:r>
          <w:rPr>
            <w:color w:val="0000CC"/>
            <w:sz w:val="24"/>
            <w:szCs w:val="24"/>
            <w:u w:val="single"/>
          </w:rPr>
          <w:br/>
          <w:t xml:space="preserve">SHB 1682</w:t>
        </w:r>
      </w:hyperlink>
      <w:r>
        <w:rPr>
          <w:color w:val="000000"/>
          <w:sz w:val="24"/>
          <w:szCs w:val="24"/>
        </w:rPr>
        <w:t xml:space="preserve"> - Public Hearing - Concerning the Washington auto theft prevention authority account. (Remote Testimony Available). (Support/Medium)</w:t>
      </w:r>
    </w:p>
    <w:p/>
    <w:p>
      <w:pPr>
        <w:widowControl w:val="on"/>
        <w:pBdr/>
        <w:spacing w:before="0" w:after="0" w:line="240" w:lineRule="auto"/>
        <w:ind w:left="0" w:right="0"/>
        <w:jc w:val="left"/>
      </w:pPr>
      <w:r>
        <w:rPr>
          <w:b/>
          <w:color w:val="000000"/>
          <w:sz w:val="24"/>
          <w:szCs w:val="24"/>
        </w:rPr>
        <w:t xml:space="preserve">Agriculture and Natural Resources (House) - HHR B and Virtual JLOB - 3/14 @ 10:30am</w:t>
      </w:r>
    </w:p>
    <w:p/>
    <w:p>
      <w:pPr>
        <w:widowControl w:val="on"/>
        <w:pBdr/>
        <w:spacing w:before="0" w:after="0" w:line="240" w:lineRule="auto"/>
        <w:ind w:left="0" w:right="0"/>
        <w:jc w:val="left"/>
      </w:pPr>
      <w:hyperlink r:id="rId1640b2b3baeb4e" w:history="1">
        <w:r>
          <w:rPr>
            <w:color w:val="0000CC"/>
            <w:sz w:val="24"/>
            <w:szCs w:val="24"/>
            <w:u w:val="single"/>
          </w:rPr>
          <w:t xml:space="preserve">SSB 5306</w:t>
        </w:r>
      </w:hyperlink>
      <w:r>
        <w:rPr>
          <w:color w:val="000000"/>
          <w:sz w:val="24"/>
          <w:szCs w:val="24"/>
        </w:rPr>
        <w:t xml:space="preserve"> - Public Hearing - Authorizing the department of fish and wildlife to establish disease interdiction and control check stations. (Remote Testimony Available).</w:t>
      </w:r>
    </w:p>
    <w:p/>
    <w:p>
      <w:pPr>
        <w:widowControl w:val="on"/>
        <w:pBdr/>
        <w:spacing w:before="0" w:after="0" w:line="240" w:lineRule="auto"/>
        <w:ind w:left="0" w:right="0"/>
        <w:jc w:val="left"/>
      </w:pPr>
      <w:r>
        <w:rPr>
          <w:b/>
          <w:color w:val="000000"/>
          <w:sz w:val="24"/>
          <w:szCs w:val="24"/>
        </w:rPr>
        <w:t xml:space="preserve">Civil Rights &amp; Judiciary (House) - HHR A and Virtual JLOB - 3/14 @ 10:30am</w:t>
      </w:r>
    </w:p>
    <w:p/>
    <w:p>
      <w:pPr>
        <w:widowControl w:val="on"/>
        <w:pBdr/>
        <w:spacing w:before="0" w:after="0" w:line="240" w:lineRule="auto"/>
        <w:ind w:left="0" w:right="0"/>
        <w:jc w:val="left"/>
      </w:pPr>
      <w:hyperlink r:id="rId1640b2b3bc4040" w:history="1">
        <w:r>
          <w:rPr>
            <w:color w:val="0000CC"/>
            <w:sz w:val="24"/>
            <w:szCs w:val="24"/>
            <w:u w:val="single"/>
          </w:rPr>
          <w:t xml:space="preserve">SSB 5006</w:t>
        </w:r>
      </w:hyperlink>
      <w:r>
        <w:rPr>
          <w:color w:val="000000"/>
          <w:sz w:val="24"/>
          <w:szCs w:val="24"/>
        </w:rPr>
        <w:t xml:space="preserve"> - Public Hearing - Clarifying waiver of firearm rights. (Remote Testimony Available). (Monitoring)</w:t>
      </w:r>
      <w:hyperlink r:id="rId1640b2b3bc4189" w:history="1">
        <w:r>
          <w:rPr>
            <w:color w:val="0000CC"/>
            <w:sz w:val="24"/>
            <w:szCs w:val="24"/>
            <w:u w:val="single"/>
          </w:rPr>
          <w:br/>
          <w:t xml:space="preserve">SSB 5078</w:t>
        </w:r>
      </w:hyperlink>
      <w:r>
        <w:rPr>
          <w:color w:val="000000"/>
          <w:sz w:val="24"/>
          <w:szCs w:val="24"/>
        </w:rPr>
        <w:t xml:space="preserve"> - Public Hearing - Protecting public safety by establishing duties of firearm industry members. (Remote Testimony Available). (Monitoring)</w:t>
      </w:r>
      <w:hyperlink r:id="rId1640b2b3bc425a" w:history="1">
        <w:r>
          <w:rPr>
            <w:color w:val="0000CC"/>
            <w:sz w:val="24"/>
            <w:szCs w:val="24"/>
            <w:u w:val="single"/>
          </w:rPr>
          <w:br/>
          <w:t xml:space="preserve">ESB 5130</w:t>
        </w:r>
      </w:hyperlink>
      <w:r>
        <w:rPr>
          <w:color w:val="000000"/>
          <w:sz w:val="24"/>
          <w:szCs w:val="24"/>
        </w:rPr>
        <w:t xml:space="preserve"> - Public Hearing - Concerning assisted outpatient treatment. (Remote Testimony Available). (Support/Low)</w:t>
      </w:r>
      <w:hyperlink r:id="rId1640b2b3bc4340" w:history="1">
        <w:r>
          <w:rPr>
            <w:color w:val="0000CC"/>
            <w:sz w:val="24"/>
            <w:szCs w:val="24"/>
            <w:u w:val="single"/>
          </w:rPr>
          <w:br/>
          <w:t xml:space="preserve">E2SSB 5440</w:t>
        </w:r>
      </w:hyperlink>
      <w:r>
        <w:rPr>
          <w:color w:val="000000"/>
          <w:sz w:val="24"/>
          <w:szCs w:val="24"/>
        </w:rPr>
        <w:t xml:space="preserve"> - Public Hearing - Providing timely competency evaluations and restoration services to persons suffering from behavioral health disorders. (Remote Testimony Available). (Concerns/Medium)</w:t>
      </w:r>
    </w:p>
    <w:p/>
    <w:p>
      <w:pPr>
        <w:widowControl w:val="on"/>
        <w:pBdr/>
        <w:spacing w:before="0" w:after="0" w:line="240" w:lineRule="auto"/>
        <w:ind w:left="0" w:right="0"/>
        <w:jc w:val="left"/>
      </w:pPr>
      <w:r>
        <w:rPr>
          <w:b/>
          <w:color w:val="000000"/>
          <w:sz w:val="24"/>
          <w:szCs w:val="24"/>
        </w:rPr>
        <w:t xml:space="preserve">Human Services (Senate) - SHR 2 and Virtual J.A. Cherberg - 3/14 @ 10:30am</w:t>
      </w:r>
    </w:p>
    <w:p/>
    <w:p>
      <w:pPr>
        <w:widowControl w:val="on"/>
        <w:pBdr/>
        <w:spacing w:before="0" w:after="0" w:line="240" w:lineRule="auto"/>
        <w:ind w:left="0" w:right="0"/>
        <w:jc w:val="left"/>
      </w:pPr>
      <w:hyperlink r:id="rId1640b2b3bd4398" w:history="1">
        <w:r>
          <w:rPr>
            <w:color w:val="0000CC"/>
            <w:sz w:val="24"/>
            <w:szCs w:val="24"/>
            <w:u w:val="single"/>
          </w:rPr>
          <w:t xml:space="preserve">ESHB 1394</w:t>
        </w:r>
      </w:hyperlink>
      <w:r>
        <w:rPr>
          <w:color w:val="000000"/>
          <w:sz w:val="24"/>
          <w:szCs w:val="24"/>
        </w:rPr>
        <w:t xml:space="preserve"> - Public Hearing - Creating a developmentally appropriate response to youth who commit sexual offenses. (Remote Testimony Available). (Oppose/Medium)</w:t>
      </w:r>
      <w:hyperlink r:id="rId1640b2b3bd44ca" w:history="1">
        <w:r>
          <w:rPr>
            <w:color w:val="0000CC"/>
            <w:sz w:val="24"/>
            <w:szCs w:val="24"/>
            <w:u w:val="single"/>
          </w:rPr>
          <w:br/>
          <w:t xml:space="preserve">2SHB 1580</w:t>
        </w:r>
      </w:hyperlink>
      <w:r>
        <w:rPr>
          <w:color w:val="000000"/>
          <w:sz w:val="24"/>
          <w:szCs w:val="24"/>
        </w:rPr>
        <w:t xml:space="preserve"> - Public Hearing - Creating a system to support children in crisis. (Remote Testimony Available).</w:t>
      </w:r>
      <w:hyperlink r:id="rId1640b2b3bd45ab" w:history="1">
        <w:r>
          <w:rPr>
            <w:color w:val="0000CC"/>
            <w:sz w:val="24"/>
            <w:szCs w:val="24"/>
            <w:u w:val="single"/>
          </w:rPr>
          <w:br/>
          <w:t xml:space="preserve">HB 1679</w:t>
        </w:r>
      </w:hyperlink>
      <w:r>
        <w:rPr>
          <w:color w:val="000000"/>
          <w:sz w:val="24"/>
          <w:szCs w:val="24"/>
        </w:rPr>
        <w:t xml:space="preserve"> - Exec Session - Modifying and extending requirements of a work group convened to address the needs of students in foster care, experiencing homelessness, or both.</w:t>
      </w:r>
    </w:p>
    <w:p/>
    <w:p>
      <w:pPr>
        <w:widowControl w:val="on"/>
        <w:pBdr/>
        <w:spacing w:before="0" w:after="0" w:line="240" w:lineRule="auto"/>
        <w:ind w:left="0" w:right="0"/>
        <w:jc w:val="left"/>
      </w:pPr>
      <w:r>
        <w:rPr>
          <w:b/>
          <w:color w:val="000000"/>
          <w:sz w:val="24"/>
          <w:szCs w:val="24"/>
        </w:rPr>
        <w:t xml:space="preserve">Labor &amp; Workplace Standards (House) - HHR D and Virtual JLOB - 3/14 @ 10:30am</w:t>
      </w:r>
    </w:p>
    <w:p/>
    <w:p>
      <w:pPr>
        <w:widowControl w:val="on"/>
        <w:pBdr/>
        <w:spacing w:before="0" w:after="0" w:line="240" w:lineRule="auto"/>
        <w:ind w:left="0" w:right="0"/>
        <w:jc w:val="left"/>
      </w:pPr>
      <w:hyperlink r:id="rId1640b2b3be8f9f" w:history="1">
        <w:r>
          <w:rPr>
            <w:color w:val="0000CC"/>
            <w:sz w:val="24"/>
            <w:szCs w:val="24"/>
            <w:u w:val="single"/>
          </w:rPr>
          <w:t xml:space="preserve">ESSB 5123</w:t>
        </w:r>
      </w:hyperlink>
      <w:r>
        <w:rPr>
          <w:color w:val="000000"/>
          <w:sz w:val="24"/>
          <w:szCs w:val="24"/>
        </w:rPr>
        <w:t xml:space="preserve"> - Public Hearing - Concerning the employment of individuals who lawfully consume cannabis. (Remote Testimony Available). (Concerns/Medium)</w:t>
      </w:r>
    </w:p>
    <w:p/>
    <w:p>
      <w:pPr>
        <w:widowControl w:val="on"/>
        <w:pBdr/>
        <w:spacing w:before="0" w:after="0" w:line="240" w:lineRule="auto"/>
        <w:ind w:left="0" w:right="0"/>
        <w:jc w:val="left"/>
      </w:pPr>
      <w:r>
        <w:rPr>
          <w:b/>
          <w:color w:val="000000"/>
          <w:sz w:val="24"/>
          <w:szCs w:val="24"/>
        </w:rPr>
        <w:t xml:space="preserve">Law &amp; Justice (Senate) - SHR 4 and Virtual JACB - 3/14 @ 10:30am</w:t>
      </w:r>
    </w:p>
    <w:p/>
    <w:p>
      <w:pPr>
        <w:widowControl w:val="on"/>
        <w:pBdr/>
        <w:spacing w:before="0" w:after="0" w:line="240" w:lineRule="auto"/>
        <w:ind w:left="0" w:right="0"/>
        <w:jc w:val="left"/>
      </w:pPr>
      <w:hyperlink r:id="rId1640b2b3c2b0ff" w:history="1">
        <w:r>
          <w:rPr>
            <w:color w:val="0000CC"/>
            <w:sz w:val="24"/>
            <w:szCs w:val="24"/>
            <w:u w:val="single"/>
          </w:rPr>
          <w:t xml:space="preserve">ESHB 1037</w:t>
        </w:r>
      </w:hyperlink>
      <w:r>
        <w:rPr>
          <w:color w:val="000000"/>
          <w:sz w:val="24"/>
          <w:szCs w:val="24"/>
        </w:rPr>
        <w:t xml:space="preserve"> - Public Hearing - Concerning family burial grounds. (Remote Testimony Available).</w:t>
      </w:r>
      <w:hyperlink r:id="rId1640b2b3c2dc05" w:history="1">
        <w:r>
          <w:rPr>
            <w:color w:val="0000CC"/>
            <w:sz w:val="24"/>
            <w:szCs w:val="24"/>
            <w:u w:val="single"/>
          </w:rPr>
          <w:br/>
          <w:t xml:space="preserve">SHB 1080</w:t>
        </w:r>
      </w:hyperlink>
      <w:r>
        <w:rPr>
          <w:color w:val="000000"/>
          <w:sz w:val="24"/>
          <w:szCs w:val="24"/>
        </w:rPr>
        <w:t xml:space="preserve"> - Public Hearing - Concerning body worn cameras. (Remote Testimony Available). (Support/Medium)</w:t>
      </w:r>
      <w:hyperlink r:id="rId1640b2b3c2dd2d" w:history="1">
        <w:r>
          <w:rPr>
            <w:color w:val="0000CC"/>
            <w:sz w:val="24"/>
            <w:szCs w:val="24"/>
            <w:u w:val="single"/>
          </w:rPr>
          <w:br/>
          <w:t xml:space="preserve">HB 1696</w:t>
        </w:r>
      </w:hyperlink>
      <w:r>
        <w:rPr>
          <w:color w:val="000000"/>
          <w:sz w:val="24"/>
          <w:szCs w:val="24"/>
        </w:rPr>
        <w:t xml:space="preserve"> - Public Hearing - Concerning stalking-related offenses. (Remote Testimony Available). (Support/Low)</w:t>
      </w:r>
      <w:hyperlink r:id="rId1640b2b3c2de19" w:history="1">
        <w:r>
          <w:rPr>
            <w:color w:val="0000CC"/>
            <w:sz w:val="24"/>
            <w:szCs w:val="24"/>
            <w:u w:val="single"/>
          </w:rPr>
          <w:br/>
          <w:t xml:space="preserve">SB 5740</w:t>
        </w:r>
      </w:hyperlink>
      <w:r>
        <w:rPr>
          <w:color w:val="000000"/>
          <w:sz w:val="24"/>
          <w:szCs w:val="24"/>
        </w:rPr>
        <w:t xml:space="preserve"> - Public Hearing - Deterring catalytic converter theft. (Hearing is on the Proposed Substitute.) (Remote Testimony Available). (Concerns/Medium)</w:t>
      </w:r>
    </w:p>
    <w:p/>
    <w:p>
      <w:pPr>
        <w:widowControl w:val="on"/>
        <w:pBdr/>
        <w:spacing w:before="0" w:after="0" w:line="240" w:lineRule="auto"/>
        <w:ind w:left="0" w:right="0"/>
        <w:jc w:val="left"/>
      </w:pPr>
      <w:r>
        <w:rPr>
          <w:b/>
          <w:color w:val="000000"/>
          <w:sz w:val="24"/>
          <w:szCs w:val="24"/>
        </w:rPr>
        <w:t xml:space="preserve">Local Government (House) - HHR E and Virtual JLOB - 3/14 @ 10:30am</w:t>
      </w:r>
    </w:p>
    <w:p/>
    <w:p>
      <w:pPr>
        <w:widowControl w:val="on"/>
        <w:pBdr/>
        <w:spacing w:before="0" w:after="0" w:line="240" w:lineRule="auto"/>
        <w:ind w:left="0" w:right="0"/>
        <w:jc w:val="left"/>
      </w:pPr>
      <w:hyperlink r:id="rId1640b2b3c5956f" w:history="1">
        <w:r>
          <w:rPr>
            <w:color w:val="0000CC"/>
            <w:sz w:val="24"/>
            <w:szCs w:val="24"/>
            <w:u w:val="single"/>
          </w:rPr>
          <w:t xml:space="preserve">SB 5553</w:t>
        </w:r>
      </w:hyperlink>
      <w:r>
        <w:rPr>
          <w:color w:val="000000"/>
          <w:sz w:val="24"/>
          <w:szCs w:val="24"/>
        </w:rPr>
        <w:t xml:space="preserve"> - Public Hearing - Authorizing standards for temporary emergency shelters for local adoption. (Remote Testimony Available).</w:t>
      </w:r>
    </w:p>
    <w:p/>
    <w:p>
      <w:pPr>
        <w:widowControl w:val="on"/>
        <w:pBdr/>
        <w:spacing w:before="0" w:after="0" w:line="240" w:lineRule="auto"/>
        <w:ind w:left="0" w:right="0"/>
        <w:jc w:val="left"/>
      </w:pPr>
      <w:r>
        <w:rPr>
          <w:b/>
          <w:color w:val="000000"/>
          <w:sz w:val="24"/>
          <w:szCs w:val="24"/>
        </w:rPr>
        <w:t xml:space="preserve">Human Services, Youth, &amp; Early Learning (House) - HHR D and Virtual JLOB - 3/14 @ 1:30pm</w:t>
      </w:r>
    </w:p>
    <w:p/>
    <w:p>
      <w:pPr>
        <w:widowControl w:val="on"/>
        <w:pBdr/>
        <w:spacing w:before="0" w:after="0" w:line="240" w:lineRule="auto"/>
        <w:ind w:left="0" w:right="0"/>
        <w:jc w:val="left"/>
      </w:pPr>
      <w:hyperlink r:id="rId1640b2b3c78e4c" w:history="1">
        <w:r>
          <w:rPr>
            <w:color w:val="0000CC"/>
            <w:sz w:val="24"/>
            <w:szCs w:val="24"/>
            <w:u w:val="single"/>
          </w:rPr>
          <w:t xml:space="preserve">SSB 5114</w:t>
        </w:r>
      </w:hyperlink>
      <w:r>
        <w:rPr>
          <w:color w:val="000000"/>
          <w:sz w:val="24"/>
          <w:szCs w:val="24"/>
        </w:rPr>
        <w:t xml:space="preserve"> - Public Hearing - Supporting adults with lived experience of sex trafficking. (Remote Testimony Available). (Support/Low)</w:t>
      </w:r>
    </w:p>
    <w:p/>
    <w:p>
      <w:pPr>
        <w:widowControl w:val="on"/>
        <w:pBdr/>
        <w:spacing w:before="0" w:after="0" w:line="240" w:lineRule="auto"/>
        <w:ind w:left="0" w:right="0"/>
        <w:jc w:val="left"/>
      </w:pPr>
      <w:r>
        <w:rPr>
          <w:b/>
          <w:color w:val="000000"/>
          <w:sz w:val="24"/>
          <w:szCs w:val="24"/>
        </w:rPr>
        <w:t xml:space="preserve">State Government &amp; Elections (Senate) - SHR 2 and Virtual J.A. Cherberg - 3/14 @ 1:30pm</w:t>
      </w:r>
    </w:p>
    <w:p/>
    <w:p>
      <w:pPr>
        <w:widowControl w:val="on"/>
        <w:pBdr/>
        <w:spacing w:before="0" w:after="0" w:line="240" w:lineRule="auto"/>
        <w:ind w:left="0" w:right="0"/>
        <w:jc w:val="left"/>
      </w:pPr>
      <w:hyperlink r:id="rId1640b2b3c9d2a2" w:history="1">
        <w:r>
          <w:rPr>
            <w:color w:val="0000CC"/>
            <w:sz w:val="24"/>
            <w:szCs w:val="24"/>
            <w:u w:val="single"/>
          </w:rPr>
          <w:t xml:space="preserve">SHB 1012</w:t>
        </w:r>
      </w:hyperlink>
      <w:r>
        <w:rPr>
          <w:color w:val="000000"/>
          <w:sz w:val="24"/>
          <w:szCs w:val="24"/>
        </w:rPr>
        <w:t xml:space="preserve"> - Public Hearing - Addressing the response to extreme weather events. (Remote Testimony Available).</w:t>
      </w:r>
      <w:hyperlink r:id="rId1640b2b3c9d3ea" w:history="1">
        <w:r>
          <w:rPr>
            <w:color w:val="0000CC"/>
            <w:sz w:val="24"/>
            <w:szCs w:val="24"/>
            <w:u w:val="single"/>
          </w:rPr>
          <w:br/>
          <w:t xml:space="preserve">2SHB 1728</w:t>
        </w:r>
      </w:hyperlink>
      <w:r>
        <w:rPr>
          <w:color w:val="000000"/>
          <w:sz w:val="24"/>
          <w:szCs w:val="24"/>
        </w:rPr>
        <w:t xml:space="preserve"> - Public Hearing - Creating a statewide resiliency program. (Remote Testimony Available).</w:t>
      </w:r>
    </w:p>
    <w:p/>
    <w:p>
      <w:pPr>
        <w:widowControl w:val="on"/>
        <w:pBdr/>
        <w:spacing w:before="0" w:after="0" w:line="240" w:lineRule="auto"/>
        <w:ind w:left="0" w:right="0"/>
        <w:jc w:val="left"/>
      </w:pPr>
      <w:r>
        <w:rPr>
          <w:b/>
          <w:color w:val="000000"/>
          <w:sz w:val="24"/>
          <w:szCs w:val="24"/>
        </w:rPr>
        <w:t xml:space="preserve">Community Safety, Justice, &amp; Reentry (House) - HHR D and Virtual JLOB - 3/14 @ 4:00pm</w:t>
      </w:r>
    </w:p>
    <w:p/>
    <w:p>
      <w:pPr>
        <w:widowControl w:val="on"/>
        <w:pBdr/>
        <w:spacing w:before="0" w:after="0" w:line="240" w:lineRule="auto"/>
        <w:ind w:left="0" w:right="0"/>
        <w:jc w:val="left"/>
      </w:pPr>
      <w:hyperlink r:id="rId1640b2b3cbe126" w:history="1">
        <w:r>
          <w:rPr>
            <w:color w:val="0000CC"/>
            <w:sz w:val="24"/>
            <w:szCs w:val="24"/>
            <w:u w:val="single"/>
          </w:rPr>
          <w:t xml:space="preserve">ESSB 5010</w:t>
        </w:r>
      </w:hyperlink>
      <w:r>
        <w:rPr>
          <w:color w:val="000000"/>
          <w:sz w:val="24"/>
          <w:szCs w:val="24"/>
        </w:rPr>
        <w:t xml:space="preserve"> - Public Hearing - Updating the endangerment with a controlled substance statute to include fentanyl or synthetic opioids. (Remote Testimony Available). (Support/Low)</w:t>
      </w:r>
      <w:hyperlink r:id="rId1640b2b3cbe2df" w:history="1">
        <w:r>
          <w:rPr>
            <w:color w:val="0000CC"/>
            <w:sz w:val="24"/>
            <w:szCs w:val="24"/>
            <w:u w:val="single"/>
          </w:rPr>
          <w:br/>
          <w:t xml:space="preserve">SSB 5025</w:t>
        </w:r>
      </w:hyperlink>
      <w:r>
        <w:rPr>
          <w:color w:val="000000"/>
          <w:sz w:val="24"/>
          <w:szCs w:val="24"/>
        </w:rPr>
        <w:t xml:space="preserve"> - Public Hearing - Concerning implementation of technology systems at the department of corrections. (Remote Testimony Available). (Support/Low)</w:t>
      </w:r>
      <w:hyperlink r:id="rId1640b2b3cbe87c" w:history="1">
        <w:r>
          <w:rPr>
            <w:color w:val="0000CC"/>
            <w:sz w:val="24"/>
            <w:szCs w:val="24"/>
            <w:u w:val="single"/>
          </w:rPr>
          <w:br/>
          <w:t xml:space="preserve">2SSB 5502</w:t>
        </w:r>
      </w:hyperlink>
      <w:r>
        <w:rPr>
          <w:color w:val="000000"/>
          <w:sz w:val="24"/>
          <w:szCs w:val="24"/>
        </w:rPr>
        <w:t xml:space="preserve"> - Public Hearing - Ensuring access to substance use disorder treatment. (Remote Testimony Available). (Concerns/Medium)</w:t>
      </w:r>
      <w:hyperlink r:id="rId1640b2b3cbe97b" w:history="1">
        <w:r>
          <w:rPr>
            <w:color w:val="0000CC"/>
            <w:sz w:val="24"/>
            <w:szCs w:val="24"/>
            <w:u w:val="single"/>
          </w:rPr>
          <w:br/>
          <w:t xml:space="preserve">ESSB 5576</w:t>
        </w:r>
      </w:hyperlink>
      <w:r>
        <w:rPr>
          <w:color w:val="000000"/>
          <w:sz w:val="24"/>
          <w:szCs w:val="24"/>
        </w:rPr>
        <w:t xml:space="preserve"> - Public Hearing - Concerning sexual assault procedures. (Remote Testimony Available). (Oppose/Medium)</w:t>
      </w:r>
    </w:p>
    <w:p/>
    <w:p>
      <w:pPr>
        <w:widowControl w:val="on"/>
        <w:pBdr/>
        <w:spacing w:before="0" w:after="0" w:line="240" w:lineRule="auto"/>
        <w:ind w:left="0" w:right="0"/>
        <w:jc w:val="left"/>
      </w:pPr>
      <w:r>
        <w:rPr>
          <w:b/>
          <w:color w:val="000000"/>
          <w:sz w:val="24"/>
          <w:szCs w:val="24"/>
        </w:rPr>
        <w:t xml:space="preserve">Housing (House) - HHR B and Virtual JLOB - 3/14 @ 4:00pm</w:t>
      </w:r>
    </w:p>
    <w:p/>
    <w:p>
      <w:pPr>
        <w:widowControl w:val="on"/>
        <w:pBdr/>
        <w:spacing w:before="0" w:after="0" w:line="240" w:lineRule="auto"/>
        <w:ind w:left="0" w:right="0"/>
        <w:jc w:val="left"/>
      </w:pPr>
      <w:hyperlink r:id="rId1640b2b3cda0db" w:history="1">
        <w:r>
          <w:rPr>
            <w:color w:val="0000CC"/>
            <w:sz w:val="24"/>
            <w:szCs w:val="24"/>
            <w:u w:val="single"/>
          </w:rPr>
          <w:t xml:space="preserve">ESSB 5197</w:t>
        </w:r>
      </w:hyperlink>
      <w:r>
        <w:rPr>
          <w:color w:val="000000"/>
          <w:sz w:val="24"/>
          <w:szCs w:val="24"/>
        </w:rPr>
        <w:t xml:space="preserve"> - Public Hearing - Addressing landlord-tenant relations by providing technical changes to eviction notice forms and modifying certain eviction processes. (Remote Testimony Available).</w:t>
      </w:r>
    </w:p>
    <w:p/>
    <w:p>
      <w:pPr>
        <w:widowControl w:val="on"/>
        <w:pBdr/>
        <w:spacing w:before="0" w:after="0" w:line="240" w:lineRule="auto"/>
        <w:ind w:left="0" w:right="0"/>
        <w:jc w:val="left"/>
      </w:pPr>
      <w:r>
        <w:rPr>
          <w:b/>
          <w:color w:val="000000"/>
          <w:sz w:val="24"/>
          <w:szCs w:val="24"/>
        </w:rPr>
        <w:t xml:space="preserve">Agriculture and Natural Resources (House) - HHR B and Virtual JLOB - 3/15 @ 8:00am</w:t>
      </w:r>
    </w:p>
    <w:p/>
    <w:p>
      <w:pPr>
        <w:widowControl w:val="on"/>
        <w:pBdr/>
        <w:spacing w:before="0" w:after="0" w:line="240" w:lineRule="auto"/>
        <w:ind w:left="0" w:right="0"/>
        <w:jc w:val="left"/>
      </w:pPr>
      <w:hyperlink r:id="rId1640b2b3d14885" w:history="1">
        <w:r>
          <w:rPr>
            <w:color w:val="0000CC"/>
            <w:sz w:val="24"/>
            <w:szCs w:val="24"/>
            <w:u w:val="single"/>
          </w:rPr>
          <w:t xml:space="preserve">ESSB 5371</w:t>
        </w:r>
      </w:hyperlink>
      <w:r>
        <w:rPr>
          <w:color w:val="000000"/>
          <w:sz w:val="24"/>
          <w:szCs w:val="24"/>
        </w:rPr>
        <w:t xml:space="preserve"> - Public Hearing - Protecting southern resident orcas from vessels. (Remote Testimony Available).</w:t>
      </w:r>
    </w:p>
    <w:p/>
    <w:p>
      <w:pPr>
        <w:widowControl w:val="on"/>
        <w:pBdr/>
        <w:spacing w:before="0" w:after="0" w:line="240" w:lineRule="auto"/>
        <w:ind w:left="0" w:right="0"/>
        <w:jc w:val="left"/>
      </w:pPr>
      <w:r>
        <w:rPr>
          <w:b/>
          <w:color w:val="000000"/>
          <w:sz w:val="24"/>
          <w:szCs w:val="24"/>
        </w:rPr>
        <w:t xml:space="preserve">Civil Rights &amp; Judiciary (House) - HHR A and Virtual JLOB - 3/15 @ 8:00am</w:t>
      </w:r>
    </w:p>
    <w:p/>
    <w:p>
      <w:pPr>
        <w:widowControl w:val="on"/>
        <w:pBdr/>
        <w:spacing w:before="0" w:after="0" w:line="240" w:lineRule="auto"/>
        <w:ind w:left="0" w:right="0"/>
        <w:jc w:val="left"/>
      </w:pPr>
      <w:hyperlink r:id="rId1640b2b3d32a24" w:history="1">
        <w:r>
          <w:rPr>
            <w:color w:val="0000CC"/>
            <w:sz w:val="24"/>
            <w:szCs w:val="24"/>
            <w:u w:val="single"/>
          </w:rPr>
          <w:t xml:space="preserve">SSB 5028</w:t>
        </w:r>
      </w:hyperlink>
      <w:r>
        <w:rPr>
          <w:color w:val="000000"/>
          <w:sz w:val="24"/>
          <w:szCs w:val="24"/>
        </w:rPr>
        <w:t xml:space="preserve"> - Public Hearing - Revising the process for individuals to request name changes. (Remote Testimony Available). (Concerns/Monitoring)</w:t>
      </w:r>
      <w:hyperlink r:id="rId1640b2b3d32b4a" w:history="1">
        <w:r>
          <w:rPr>
            <w:color w:val="0000CC"/>
            <w:sz w:val="24"/>
            <w:szCs w:val="24"/>
            <w:u w:val="single"/>
          </w:rPr>
          <w:br/>
          <w:t xml:space="preserve">2SSB 5046</w:t>
        </w:r>
      </w:hyperlink>
      <w:r>
        <w:rPr>
          <w:color w:val="000000"/>
          <w:sz w:val="24"/>
          <w:szCs w:val="24"/>
        </w:rPr>
        <w:t xml:space="preserve"> - Public Hearing - Concerning postconviction access to counsel. (Remote Testimony Available).</w:t>
      </w:r>
      <w:hyperlink r:id="rId1640b2b3d32c42" w:history="1">
        <w:r>
          <w:rPr>
            <w:color w:val="0000CC"/>
            <w:sz w:val="24"/>
            <w:szCs w:val="24"/>
            <w:u w:val="single"/>
          </w:rPr>
          <w:br/>
          <w:t xml:space="preserve">SSB 5087</w:t>
        </w:r>
      </w:hyperlink>
      <w:r>
        <w:rPr>
          <w:color w:val="000000"/>
          <w:sz w:val="24"/>
          <w:szCs w:val="24"/>
        </w:rPr>
        <w:t xml:space="preserve"> - Public Hearing - Removing language from the Revised Code of Washington that has been identified by the justices of the supreme court or judges of the superior courts as defects and omissions in the laws pursuant to Article IV, section 25 of the Washington state Constitution. (Remote Testimony Available).</w:t>
      </w:r>
      <w:hyperlink r:id="rId1640b2b3d32d4b" w:history="1">
        <w:r>
          <w:rPr>
            <w:color w:val="0000CC"/>
            <w:sz w:val="24"/>
            <w:szCs w:val="24"/>
            <w:u w:val="single"/>
          </w:rPr>
          <w:br/>
          <w:t xml:space="preserve">2SSB 5128</w:t>
        </w:r>
      </w:hyperlink>
      <w:r>
        <w:rPr>
          <w:color w:val="000000"/>
          <w:sz w:val="24"/>
          <w:szCs w:val="24"/>
        </w:rPr>
        <w:t xml:space="preserve"> - Public Hearing - Concerning jury diversity. (Remote Testimony Available).</w:t>
      </w:r>
      <w:hyperlink r:id="rId1640b2b3d32e53" w:history="1">
        <w:r>
          <w:rPr>
            <w:color w:val="0000CC"/>
            <w:sz w:val="24"/>
            <w:szCs w:val="24"/>
            <w:u w:val="single"/>
          </w:rPr>
          <w:br/>
          <w:t xml:space="preserve">SSB 5415</w:t>
        </w:r>
      </w:hyperlink>
      <w:r>
        <w:rPr>
          <w:color w:val="000000"/>
          <w:sz w:val="24"/>
          <w:szCs w:val="24"/>
        </w:rPr>
        <w:t xml:space="preserve"> - Public Hearing - Concerning public defense services for persons committed as not guilty by reason of insanity. (Remote Testimony Available).</w:t>
      </w:r>
    </w:p>
    <w:p/>
    <w:p>
      <w:pPr>
        <w:widowControl w:val="on"/>
        <w:pBdr/>
        <w:spacing w:before="0" w:after="0" w:line="240" w:lineRule="auto"/>
        <w:ind w:left="0" w:right="0"/>
        <w:jc w:val="left"/>
      </w:pPr>
      <w:r>
        <w:rPr>
          <w:b/>
          <w:color w:val="000000"/>
          <w:sz w:val="24"/>
          <w:szCs w:val="24"/>
        </w:rPr>
        <w:t xml:space="preserve">Higher Education &amp; Workforce Development (Senate) - SHR 2 and Virtual J.A. Cherberg - 3/15 @ 8:00am</w:t>
      </w:r>
    </w:p>
    <w:p/>
    <w:p>
      <w:pPr>
        <w:widowControl w:val="on"/>
        <w:pBdr/>
        <w:spacing w:before="0" w:after="0" w:line="240" w:lineRule="auto"/>
        <w:ind w:left="0" w:right="0"/>
        <w:jc w:val="left"/>
      </w:pPr>
      <w:hyperlink r:id="rId1640b2b3d4d56c" w:history="1">
        <w:r>
          <w:rPr>
            <w:color w:val="0000CC"/>
            <w:sz w:val="24"/>
            <w:szCs w:val="24"/>
            <w:u w:val="single"/>
          </w:rPr>
          <w:t xml:space="preserve">2SHB 1522</w:t>
        </w:r>
      </w:hyperlink>
      <w:r>
        <w:rPr>
          <w:color w:val="000000"/>
          <w:sz w:val="24"/>
          <w:szCs w:val="24"/>
        </w:rPr>
        <w:t xml:space="preserve"> - Public Hearing - Addressing sexual misconduct at scholarly or professional associations. (Remote Testimony Available). (If measure is referred to committee.)</w:t>
      </w:r>
      <w:hyperlink r:id="rId1640b2b3d4d693" w:history="1">
        <w:r>
          <w:rPr>
            <w:color w:val="0000CC"/>
            <w:sz w:val="24"/>
            <w:szCs w:val="24"/>
            <w:u w:val="single"/>
          </w:rPr>
          <w:br/>
          <w:t xml:space="preserve">EHB 1823</w:t>
        </w:r>
      </w:hyperlink>
      <w:r>
        <w:rPr>
          <w:color w:val="000000"/>
          <w:sz w:val="24"/>
          <w:szCs w:val="24"/>
        </w:rPr>
        <w:t xml:space="preserve"> - Exec Session - Modifying the Washington student loan program.</w:t>
      </w:r>
    </w:p>
    <w:p/>
    <w:p>
      <w:pPr>
        <w:widowControl w:val="on"/>
        <w:pBdr/>
        <w:spacing w:before="0" w:after="0" w:line="240" w:lineRule="auto"/>
        <w:ind w:left="0" w:right="0"/>
        <w:jc w:val="left"/>
      </w:pPr>
      <w:r>
        <w:rPr>
          <w:b/>
          <w:color w:val="000000"/>
          <w:sz w:val="24"/>
          <w:szCs w:val="24"/>
        </w:rPr>
        <w:t xml:space="preserve">Labor &amp; Workplace Standards (House) - HHR D and Virtual JLOB - 3/15 @ 8:00am</w:t>
      </w:r>
    </w:p>
    <w:p/>
    <w:p>
      <w:pPr>
        <w:widowControl w:val="on"/>
        <w:pBdr/>
        <w:spacing w:before="0" w:after="0" w:line="240" w:lineRule="auto"/>
        <w:ind w:left="0" w:right="0"/>
        <w:jc w:val="left"/>
      </w:pPr>
      <w:hyperlink r:id="rId1640b2b3d69bff" w:history="1">
        <w:r>
          <w:rPr>
            <w:color w:val="0000CC"/>
            <w:sz w:val="24"/>
            <w:szCs w:val="24"/>
            <w:u w:val="single"/>
          </w:rPr>
          <w:t xml:space="preserve">SSB 5110</w:t>
        </w:r>
      </w:hyperlink>
      <w:r>
        <w:rPr>
          <w:color w:val="000000"/>
          <w:sz w:val="24"/>
          <w:szCs w:val="24"/>
        </w:rPr>
        <w:t xml:space="preserve"> - Public Hearing - Adding penalties for certain prohibited practices in chapter 49.44 RCW. (Remote Testimony Available).</w:t>
      </w:r>
      <w:hyperlink r:id="rId1640b2b3d69d34" w:history="1">
        <w:r>
          <w:rPr>
            <w:color w:val="0000CC"/>
            <w:sz w:val="24"/>
            <w:szCs w:val="24"/>
            <w:u w:val="single"/>
          </w:rPr>
          <w:br/>
          <w:t xml:space="preserve">ESSB 5614</w:t>
        </w:r>
      </w:hyperlink>
      <w:r>
        <w:rPr>
          <w:color w:val="000000"/>
          <w:sz w:val="24"/>
          <w:szCs w:val="24"/>
        </w:rPr>
        <w:t xml:space="preserve"> - Public Hearing - Concerning adult entertainment establishments. (Remote Testimony Available).</w:t>
      </w:r>
    </w:p>
    <w:p/>
    <w:p>
      <w:pPr>
        <w:widowControl w:val="on"/>
        <w:pBdr/>
        <w:spacing w:before="0" w:after="0" w:line="240" w:lineRule="auto"/>
        <w:ind w:left="0" w:right="0"/>
        <w:jc w:val="left"/>
      </w:pPr>
      <w:r>
        <w:rPr>
          <w:b/>
          <w:color w:val="000000"/>
          <w:sz w:val="24"/>
          <w:szCs w:val="24"/>
        </w:rPr>
        <w:t xml:space="preserve">Local Government (House) - HHR E and Virtual JLOB - 3/15 @ 8:00am</w:t>
      </w:r>
    </w:p>
    <w:p/>
    <w:p>
      <w:pPr>
        <w:widowControl w:val="on"/>
        <w:pBdr/>
        <w:spacing w:before="0" w:after="0" w:line="240" w:lineRule="auto"/>
        <w:ind w:left="0" w:right="0"/>
        <w:jc w:val="left"/>
      </w:pPr>
      <w:hyperlink r:id="rId1640b2b3d81781" w:history="1">
        <w:r>
          <w:rPr>
            <w:color w:val="0000CC"/>
            <w:sz w:val="24"/>
            <w:szCs w:val="24"/>
            <w:u w:val="single"/>
          </w:rPr>
          <w:t xml:space="preserve">SSB 5604</w:t>
        </w:r>
      </w:hyperlink>
      <w:r>
        <w:rPr>
          <w:color w:val="000000"/>
          <w:sz w:val="24"/>
          <w:szCs w:val="24"/>
        </w:rPr>
        <w:t xml:space="preserve"> - Public Hearing - Concerning county sales and use taxes for mental health and housing. (Remote Testimony Available).</w:t>
      </w:r>
    </w:p>
    <w:p/>
    <w:p>
      <w:pPr>
        <w:widowControl w:val="on"/>
        <w:pBdr/>
        <w:spacing w:before="0" w:after="0" w:line="240" w:lineRule="auto"/>
        <w:ind w:left="0" w:right="0"/>
        <w:jc w:val="left"/>
      </w:pPr>
      <w:r>
        <w:rPr>
          <w:b/>
          <w:color w:val="000000"/>
          <w:sz w:val="24"/>
          <w:szCs w:val="24"/>
        </w:rPr>
        <w:t xml:space="preserve">Consumer Protection &amp; Business (House) - HHR C and Virtual JLOB - 3/15 @ 1:30pm</w:t>
      </w:r>
    </w:p>
    <w:p/>
    <w:p>
      <w:pPr>
        <w:widowControl w:val="on"/>
        <w:pBdr/>
        <w:spacing w:before="0" w:after="0" w:line="240" w:lineRule="auto"/>
        <w:ind w:left="0" w:right="0"/>
        <w:jc w:val="left"/>
      </w:pPr>
      <w:hyperlink r:id="rId1640b2b3d9ca56" w:history="1">
        <w:r>
          <w:rPr>
            <w:color w:val="0000CC"/>
            <w:sz w:val="24"/>
            <w:szCs w:val="24"/>
            <w:u w:val="single"/>
          </w:rPr>
          <w:t xml:space="preserve">SSB 5542</w:t>
        </w:r>
      </w:hyperlink>
      <w:r>
        <w:rPr>
          <w:color w:val="000000"/>
          <w:sz w:val="24"/>
          <w:szCs w:val="24"/>
        </w:rPr>
        <w:t xml:space="preserve"> - Public Hearing - Preventing the destruction of electric vehicle supply equipment. (Remote Testimony Available). (Support/Low)</w:t>
      </w:r>
    </w:p>
    <w:p/>
    <w:p>
      <w:pPr>
        <w:widowControl w:val="on"/>
        <w:pBdr/>
        <w:spacing w:before="0" w:after="0" w:line="240" w:lineRule="auto"/>
        <w:ind w:left="0" w:right="0"/>
        <w:jc w:val="left"/>
      </w:pPr>
      <w:r>
        <w:rPr>
          <w:b/>
          <w:color w:val="000000"/>
          <w:sz w:val="24"/>
          <w:szCs w:val="24"/>
        </w:rPr>
        <w:t xml:space="preserve">Health Care &amp; Wellness (House) - HHR A and Virtual JLOB - 3/15 @ 1:30pm</w:t>
      </w:r>
    </w:p>
    <w:p/>
    <w:p>
      <w:pPr>
        <w:widowControl w:val="on"/>
        <w:pBdr/>
        <w:spacing w:before="0" w:after="0" w:line="240" w:lineRule="auto"/>
        <w:ind w:left="0" w:right="0"/>
        <w:jc w:val="left"/>
      </w:pPr>
      <w:hyperlink r:id="rId1640b2b3db64f9" w:history="1">
        <w:r>
          <w:rPr>
            <w:color w:val="0000CC"/>
            <w:sz w:val="24"/>
            <w:szCs w:val="24"/>
            <w:u w:val="single"/>
          </w:rPr>
          <w:t xml:space="preserve">2SSB 5120</w:t>
        </w:r>
      </w:hyperlink>
      <w:r>
        <w:rPr>
          <w:color w:val="000000"/>
          <w:sz w:val="24"/>
          <w:szCs w:val="24"/>
        </w:rPr>
        <w:t xml:space="preserve"> - Public Hearing - Establishing crisis relief centers in Washington state. (Remote Testimony Available). (Support/Medium)</w:t>
      </w:r>
      <w:hyperlink r:id="rId1640b2b3db7499" w:history="1">
        <w:r>
          <w:rPr>
            <w:color w:val="0000CC"/>
            <w:sz w:val="24"/>
            <w:szCs w:val="24"/>
            <w:u w:val="single"/>
          </w:rPr>
          <w:br/>
          <w:t xml:space="preserve">SSB 5189</w:t>
        </w:r>
      </w:hyperlink>
      <w:r>
        <w:rPr>
          <w:color w:val="000000"/>
          <w:sz w:val="24"/>
          <w:szCs w:val="24"/>
        </w:rPr>
        <w:t xml:space="preserve"> - Exec Session - Establishing behavioral health support specialists.</w:t>
      </w:r>
    </w:p>
    <w:p/>
    <w:p>
      <w:pPr>
        <w:widowControl w:val="on"/>
        <w:pBdr/>
        <w:spacing w:before="0" w:after="0" w:line="240" w:lineRule="auto"/>
        <w:ind w:left="0" w:right="0"/>
        <w:jc w:val="left"/>
      </w:pPr>
      <w:r>
        <w:rPr>
          <w:b/>
          <w:color w:val="000000"/>
          <w:sz w:val="24"/>
          <w:szCs w:val="24"/>
        </w:rPr>
        <w:t xml:space="preserve">Human Services, Youth, &amp; Early Learning (House) - HHR D and Virtual JLOB - 3/15 @ 1:30pm</w:t>
      </w:r>
    </w:p>
    <w:p/>
    <w:p>
      <w:pPr>
        <w:widowControl w:val="on"/>
        <w:pBdr/>
        <w:spacing w:before="0" w:after="0" w:line="240" w:lineRule="auto"/>
        <w:ind w:left="0" w:right="0"/>
        <w:jc w:val="left"/>
      </w:pPr>
      <w:hyperlink r:id="rId1640b2b3de2b9f" w:history="1">
        <w:r>
          <w:rPr>
            <w:color w:val="0000CC"/>
            <w:sz w:val="24"/>
            <w:szCs w:val="24"/>
            <w:u w:val="single"/>
          </w:rPr>
          <w:t xml:space="preserve">SB 5252</w:t>
        </w:r>
      </w:hyperlink>
      <w:r>
        <w:rPr>
          <w:color w:val="000000"/>
          <w:sz w:val="24"/>
          <w:szCs w:val="24"/>
        </w:rPr>
        <w:t xml:space="preserve"> - Public Hearing - Making modifications necessary to comply with federal regulations regarding dissemination of federal bureau of investigation criminal history record information. (Remote Testimony Available).</w:t>
      </w:r>
      <w:hyperlink r:id="rId1640b2b3de2cdf" w:history="1">
        <w:r>
          <w:rPr>
            <w:color w:val="0000CC"/>
            <w:sz w:val="24"/>
            <w:szCs w:val="24"/>
            <w:u w:val="single"/>
          </w:rPr>
          <w:br/>
          <w:t xml:space="preserve">SB 5370</w:t>
        </w:r>
      </w:hyperlink>
      <w:r>
        <w:rPr>
          <w:color w:val="000000"/>
          <w:sz w:val="24"/>
          <w:szCs w:val="24"/>
        </w:rPr>
        <w:t xml:space="preserve"> - Public Hearing - Concerning adult protective services. (Remote Testimony Available). (Monitoring)</w:t>
      </w:r>
      <w:hyperlink r:id="rId1640b2b3de2dc0" w:history="1">
        <w:r>
          <w:rPr>
            <w:color w:val="0000CC"/>
            <w:sz w:val="24"/>
            <w:szCs w:val="24"/>
            <w:u w:val="single"/>
          </w:rPr>
          <w:br/>
          <w:t xml:space="preserve">ESSB 5515</w:t>
        </w:r>
      </w:hyperlink>
      <w:r>
        <w:rPr>
          <w:color w:val="000000"/>
          <w:sz w:val="24"/>
          <w:szCs w:val="24"/>
        </w:rPr>
        <w:t xml:space="preserve"> - Public Hearing - Protecting children from child abuse and neglect. (REVISED FOR ENGROSSED: Protecting children from child abuse and neglect at residential facilities and residential private schools.) (Remote Testimony Available).</w:t>
      </w:r>
    </w:p>
    <w:p/>
    <w:p>
      <w:pPr>
        <w:widowControl w:val="on"/>
        <w:pBdr/>
        <w:spacing w:before="0" w:after="0" w:line="240" w:lineRule="auto"/>
        <w:ind w:left="0" w:right="0"/>
        <w:jc w:val="left"/>
      </w:pPr>
      <w:r>
        <w:rPr>
          <w:b/>
          <w:color w:val="000000"/>
          <w:sz w:val="24"/>
          <w:szCs w:val="24"/>
        </w:rPr>
        <w:t xml:space="preserve">Transportation (House) - HHR B and Virtual JLOB - 3/15 @ 4:00pm</w:t>
      </w:r>
    </w:p>
    <w:p/>
    <w:p>
      <w:pPr>
        <w:widowControl w:val="on"/>
        <w:pBdr/>
        <w:spacing w:before="0" w:after="0" w:line="240" w:lineRule="auto"/>
        <w:ind w:left="0" w:right="0"/>
        <w:jc w:val="left"/>
      </w:pPr>
      <w:hyperlink r:id="rId1640b2b3e20345" w:history="1">
        <w:r>
          <w:rPr>
            <w:color w:val="0000CC"/>
            <w:sz w:val="24"/>
            <w:szCs w:val="24"/>
            <w:u w:val="single"/>
          </w:rPr>
          <w:t xml:space="preserve">ESSB 5272</w:t>
        </w:r>
      </w:hyperlink>
      <w:r>
        <w:rPr>
          <w:color w:val="000000"/>
          <w:sz w:val="24"/>
          <w:szCs w:val="24"/>
        </w:rPr>
        <w:t xml:space="preserve"> - Public Hearing - Concerning speed safety camera systems on state highways. (Remote Testimony Available). (Support/Low)</w:t>
      </w:r>
      <w:hyperlink r:id="rId1640b2b3e20560" w:history="1">
        <w:r>
          <w:rPr>
            <w:color w:val="0000CC"/>
            <w:sz w:val="24"/>
            <w:szCs w:val="24"/>
            <w:u w:val="single"/>
          </w:rPr>
          <w:br/>
          <w:t xml:space="preserve">SB 5531</w:t>
        </w:r>
      </w:hyperlink>
      <w:r>
        <w:rPr>
          <w:color w:val="000000"/>
          <w:sz w:val="24"/>
          <w:szCs w:val="24"/>
        </w:rPr>
        <w:t xml:space="preserve"> - Public Hearing - Concerning special use permits for milk product haulers. (Remote Testimony Available).</w:t>
      </w:r>
    </w:p>
    <w:p/>
    <w:p>
      <w:pPr>
        <w:widowControl w:val="on"/>
        <w:pBdr/>
        <w:spacing w:before="0" w:after="0" w:line="240" w:lineRule="auto"/>
        <w:ind w:left="0" w:right="0"/>
        <w:jc w:val="left"/>
      </w:pPr>
      <w:r>
        <w:rPr>
          <w:b/>
          <w:color w:val="000000"/>
          <w:sz w:val="24"/>
          <w:szCs w:val="24"/>
        </w:rPr>
        <w:t xml:space="preserve">Community Safety, Justice, &amp; Reentry (House) - HHR D and Virtual JLOB - 3/16 @ 8:00am</w:t>
      </w:r>
    </w:p>
    <w:p/>
    <w:p>
      <w:pPr>
        <w:widowControl w:val="on"/>
        <w:pBdr/>
        <w:spacing w:before="0" w:after="0" w:line="240" w:lineRule="auto"/>
        <w:ind w:left="0" w:right="0"/>
        <w:jc w:val="left"/>
      </w:pPr>
      <w:hyperlink r:id="rId1640b2b3e599f8" w:history="1">
        <w:r>
          <w:rPr>
            <w:color w:val="0000CC"/>
            <w:sz w:val="24"/>
            <w:szCs w:val="24"/>
            <w:u w:val="single"/>
          </w:rPr>
          <w:t xml:space="preserve">SSB 5033</w:t>
        </w:r>
      </w:hyperlink>
      <w:r>
        <w:rPr>
          <w:color w:val="000000"/>
          <w:sz w:val="24"/>
          <w:szCs w:val="24"/>
        </w:rPr>
        <w:t xml:space="preserve"> - Exec Session - Reclassifying the sentence for the crime of custodial sexual misconduct. (Support/Low)</w:t>
      </w:r>
      <w:hyperlink r:id="rId1640b2b3e59b1d" w:history="1">
        <w:r>
          <w:rPr>
            <w:color w:val="0000CC"/>
            <w:sz w:val="24"/>
            <w:szCs w:val="24"/>
            <w:u w:val="single"/>
          </w:rPr>
          <w:br/>
          <w:t xml:space="preserve">SB 5070</w:t>
        </w:r>
      </w:hyperlink>
      <w:r>
        <w:rPr>
          <w:color w:val="000000"/>
          <w:sz w:val="24"/>
          <w:szCs w:val="24"/>
        </w:rPr>
        <w:t xml:space="preserve"> - Exec Session - Concerning victims of nonfatal strangulation. (Support/Low)</w:t>
      </w:r>
      <w:hyperlink r:id="rId1640b2b3e59c1a" w:history="1">
        <w:r>
          <w:rPr>
            <w:color w:val="0000CC"/>
            <w:sz w:val="24"/>
            <w:szCs w:val="24"/>
            <w:u w:val="single"/>
          </w:rPr>
          <w:br/>
          <w:t xml:space="preserve">SSB 5081</w:t>
        </w:r>
      </w:hyperlink>
      <w:r>
        <w:rPr>
          <w:color w:val="000000"/>
          <w:sz w:val="24"/>
          <w:szCs w:val="24"/>
        </w:rPr>
        <w:t xml:space="preserve"> - Exec Session - Concerning victim notification. (Support/Low)</w:t>
      </w:r>
      <w:hyperlink r:id="rId1640b2b3e59cfb" w:history="1">
        <w:r>
          <w:rPr>
            <w:color w:val="0000CC"/>
            <w:sz w:val="24"/>
            <w:szCs w:val="24"/>
            <w:u w:val="single"/>
          </w:rPr>
          <w:br/>
          <w:t xml:space="preserve">SSB 5101</w:t>
        </w:r>
      </w:hyperlink>
      <w:r>
        <w:rPr>
          <w:color w:val="000000"/>
          <w:sz w:val="24"/>
          <w:szCs w:val="24"/>
        </w:rPr>
        <w:t xml:space="preserve"> - Exec Session - Concerning extraordinary medical placement for incarcerated individuals at the department of corrections. (Oppose/Medium)</w:t>
      </w:r>
      <w:hyperlink r:id="rId1640b2b3e59dd8" w:history="1">
        <w:r>
          <w:rPr>
            <w:color w:val="0000CC"/>
            <w:sz w:val="24"/>
            <w:szCs w:val="24"/>
            <w:u w:val="single"/>
          </w:rPr>
          <w:br/>
          <w:t xml:space="preserve">ESB 5623</w:t>
        </w:r>
      </w:hyperlink>
      <w:r>
        <w:rPr>
          <w:color w:val="000000"/>
          <w:sz w:val="24"/>
          <w:szCs w:val="24"/>
        </w:rPr>
        <w:t xml:space="preserve"> - Exec Session - Modifying an element of the offense of hate crime and classifying a hate crime as crimes against persons. (Support/Low)</w:t>
      </w:r>
    </w:p>
    <w:p/>
    <w:p>
      <w:pPr>
        <w:widowControl w:val="on"/>
        <w:pBdr/>
        <w:spacing w:before="0" w:after="0" w:line="240" w:lineRule="auto"/>
        <w:ind w:left="0" w:right="0"/>
        <w:jc w:val="left"/>
      </w:pPr>
      <w:r>
        <w:rPr>
          <w:b/>
          <w:color w:val="000000"/>
          <w:sz w:val="24"/>
          <w:szCs w:val="24"/>
        </w:rPr>
        <w:t xml:space="preserve">Education (House) - HHR A and Virtual JLOB - 3/16 @ 8:00am</w:t>
      </w:r>
    </w:p>
    <w:p/>
    <w:p>
      <w:pPr>
        <w:widowControl w:val="on"/>
        <w:pBdr/>
        <w:spacing w:before="0" w:after="0" w:line="240" w:lineRule="auto"/>
        <w:ind w:left="0" w:right="0"/>
        <w:jc w:val="left"/>
      </w:pPr>
      <w:hyperlink r:id="rId1640b2b3e6b704" w:history="1">
        <w:r>
          <w:rPr>
            <w:color w:val="0000CC"/>
            <w:sz w:val="24"/>
            <w:szCs w:val="24"/>
            <w:u w:val="single"/>
          </w:rPr>
          <w:t xml:space="preserve">SB 5019</w:t>
        </w:r>
      </w:hyperlink>
      <w:r>
        <w:rPr>
          <w:color w:val="000000"/>
          <w:sz w:val="24"/>
          <w:szCs w:val="24"/>
        </w:rPr>
        <w:t xml:space="preserve"> - Exec Session - Concerning classified staff providing student and staff safety. (Monitoring)</w:t>
      </w:r>
      <w:hyperlink r:id="rId1640b2b3e6b828" w:history="1">
        <w:r>
          <w:rPr>
            <w:color w:val="0000CC"/>
            <w:sz w:val="24"/>
            <w:szCs w:val="24"/>
            <w:u w:val="single"/>
          </w:rPr>
          <w:br/>
          <w:t xml:space="preserve">ESB 5355</w:t>
        </w:r>
      </w:hyperlink>
      <w:r>
        <w:rPr>
          <w:color w:val="000000"/>
          <w:sz w:val="24"/>
          <w:szCs w:val="24"/>
        </w:rPr>
        <w:t xml:space="preserve"> - Public Hearing - Mandating instruction on sex trafficking prevention and identification for students in grades seven through 12. (Remote Testimony Available).</w:t>
      </w:r>
    </w:p>
    <w:p/>
    <w:p>
      <w:pPr>
        <w:widowControl w:val="on"/>
        <w:pBdr/>
        <w:spacing w:before="0" w:after="0" w:line="240" w:lineRule="auto"/>
        <w:ind w:left="0" w:right="0"/>
        <w:jc w:val="left"/>
      </w:pPr>
      <w:r>
        <w:rPr>
          <w:b/>
          <w:color w:val="000000"/>
          <w:sz w:val="24"/>
          <w:szCs w:val="24"/>
        </w:rPr>
        <w:t xml:space="preserve">Labor &amp; Commerce (Senate) - SHR 1 and Virtual J.A. Cherberg - 3/16 @ 8:00am</w:t>
      </w:r>
    </w:p>
    <w:p/>
    <w:p>
      <w:pPr>
        <w:widowControl w:val="on"/>
        <w:pBdr/>
        <w:spacing w:before="0" w:after="0" w:line="240" w:lineRule="auto"/>
        <w:ind w:left="0" w:right="0"/>
        <w:jc w:val="left"/>
      </w:pPr>
      <w:hyperlink r:id="rId1640b2b3eafd83" w:history="1">
        <w:r>
          <w:rPr>
            <w:color w:val="0000CC"/>
            <w:sz w:val="24"/>
            <w:szCs w:val="24"/>
            <w:u w:val="single"/>
          </w:rPr>
          <w:t xml:space="preserve">SHB 1200</w:t>
        </w:r>
      </w:hyperlink>
      <w:r>
        <w:rPr>
          <w:color w:val="000000"/>
          <w:sz w:val="24"/>
          <w:szCs w:val="24"/>
        </w:rPr>
        <w:t xml:space="preserve"> - Public Hearing - Requiring public employers to provide employee information to exclusive bargaining representatives. (Remote Testimony Available). (Oppose/Medium)</w:t>
      </w:r>
      <w:hyperlink r:id="rId1640b2b3eafec1" w:history="1">
        <w:r>
          <w:rPr>
            <w:color w:val="0000CC"/>
            <w:sz w:val="24"/>
            <w:szCs w:val="24"/>
            <w:u w:val="single"/>
          </w:rPr>
          <w:br/>
          <w:t xml:space="preserve">E2SHB 1320</w:t>
        </w:r>
      </w:hyperlink>
      <w:r>
        <w:rPr>
          <w:color w:val="000000"/>
          <w:sz w:val="24"/>
          <w:szCs w:val="24"/>
        </w:rPr>
        <w:t xml:space="preserve"> - Public Hearing - Concerning access to personnel records. (Remote Testimony Available).</w:t>
      </w:r>
      <w:hyperlink r:id="rId1640b2b3eaffcb" w:history="1">
        <w:r>
          <w:rPr>
            <w:color w:val="0000CC"/>
            <w:sz w:val="24"/>
            <w:szCs w:val="24"/>
            <w:u w:val="single"/>
          </w:rPr>
          <w:br/>
          <w:t xml:space="preserve">2SHB 1491</w:t>
        </w:r>
      </w:hyperlink>
      <w:r>
        <w:rPr>
          <w:color w:val="000000"/>
          <w:sz w:val="24"/>
          <w:szCs w:val="24"/>
        </w:rPr>
        <w:t xml:space="preserve"> - Public Hearing - Prohibiting unjustified employer searches of employee personal vehicles. (Remote Testimony Available).</w:t>
      </w:r>
      <w:hyperlink r:id="rId1640b2b3eb00d9" w:history="1">
        <w:r>
          <w:rPr>
            <w:color w:val="0000CC"/>
            <w:sz w:val="24"/>
            <w:szCs w:val="24"/>
            <w:u w:val="single"/>
          </w:rPr>
          <w:br/>
          <w:t xml:space="preserve">2SHB 1762</w:t>
        </w:r>
      </w:hyperlink>
      <w:r>
        <w:rPr>
          <w:color w:val="000000"/>
          <w:sz w:val="24"/>
          <w:szCs w:val="24"/>
        </w:rPr>
        <w:t xml:space="preserve"> - Public Hearing - Protecting warehouse employees. (Remote Testimony Available). (Monitoring)</w:t>
      </w:r>
    </w:p>
    <w:p/>
    <w:p>
      <w:pPr>
        <w:widowControl w:val="on"/>
        <w:pBdr/>
        <w:spacing w:before="0" w:after="0" w:line="240" w:lineRule="auto"/>
        <w:ind w:left="0" w:right="0"/>
        <w:jc w:val="left"/>
      </w:pPr>
      <w:r>
        <w:rPr>
          <w:b/>
          <w:color w:val="000000"/>
          <w:sz w:val="24"/>
          <w:szCs w:val="24"/>
        </w:rPr>
        <w:t xml:space="preserve">Law &amp; Justice (Senate) - SHR 4 and Virtual JACB - 3/16 @ 8:00am</w:t>
      </w:r>
    </w:p>
    <w:p/>
    <w:p>
      <w:pPr>
        <w:widowControl w:val="on"/>
        <w:pBdr/>
        <w:spacing w:before="0" w:after="0" w:line="240" w:lineRule="auto"/>
        <w:ind w:left="0" w:right="0"/>
        <w:jc w:val="left"/>
      </w:pPr>
      <w:hyperlink r:id="rId1640b2b3ed11a3" w:history="1">
        <w:r>
          <w:rPr>
            <w:color w:val="0000CC"/>
            <w:sz w:val="24"/>
            <w:szCs w:val="24"/>
            <w:u w:val="single"/>
          </w:rPr>
          <w:t xml:space="preserve">2SHB 1028</w:t>
        </w:r>
      </w:hyperlink>
      <w:r>
        <w:rPr>
          <w:color w:val="000000"/>
          <w:sz w:val="24"/>
          <w:szCs w:val="24"/>
        </w:rPr>
        <w:t xml:space="preserve"> - Public Hearing - Supporting crime victims and witnesses by promoting victim-centered, trauma-informed responses in the legal system. (Remote Testimony Available). (Support/Low)</w:t>
      </w:r>
      <w:hyperlink r:id="rId1640b2b3ed15ec" w:history="1">
        <w:r>
          <w:rPr>
            <w:color w:val="0000CC"/>
            <w:sz w:val="24"/>
            <w:szCs w:val="24"/>
            <w:u w:val="single"/>
          </w:rPr>
          <w:br/>
          <w:t xml:space="preserve">EHB 1209</w:t>
        </w:r>
      </w:hyperlink>
      <w:r>
        <w:rPr>
          <w:color w:val="000000"/>
          <w:sz w:val="24"/>
          <w:szCs w:val="24"/>
        </w:rPr>
        <w:t xml:space="preserve"> - Public Hearing - Restricting the possession, purchase, delivery, and sale of certain equipment used to illegally process controlled substances. (Remote Testimony Available). (Support/Low)</w:t>
      </w:r>
      <w:hyperlink r:id="rId1640b2b3ed16e0" w:history="1">
        <w:r>
          <w:rPr>
            <w:color w:val="0000CC"/>
            <w:sz w:val="24"/>
            <w:szCs w:val="24"/>
            <w:u w:val="single"/>
          </w:rPr>
          <w:br/>
          <w:t xml:space="preserve">ESHB 1469</w:t>
        </w:r>
      </w:hyperlink>
      <w:r>
        <w:rPr>
          <w:color w:val="000000"/>
          <w:sz w:val="24"/>
          <w:szCs w:val="24"/>
        </w:rPr>
        <w:t xml:space="preserve"> - Public Hearing - Concerning access to reproductive health care services and gender-affirming treatment in Washington state. (Remote Testimony Available). (Monitoring)</w:t>
      </w:r>
      <w:hyperlink r:id="rId1640b2b3ed17c6" w:history="1">
        <w:r>
          <w:rPr>
            <w:color w:val="0000CC"/>
            <w:sz w:val="24"/>
            <w:szCs w:val="24"/>
            <w:u w:val="single"/>
          </w:rPr>
          <w:br/>
          <w:t xml:space="preserve">E2SHB 1715</w:t>
        </w:r>
      </w:hyperlink>
      <w:r>
        <w:rPr>
          <w:color w:val="000000"/>
          <w:sz w:val="24"/>
          <w:szCs w:val="24"/>
        </w:rPr>
        <w:t xml:space="preserve"> - Public Hearing - Enacting comprehensive protections for victims of domestic violence and other violence involving family members or intimate partners. (Remote Testimony Available). (Concerns/Medium)</w:t>
      </w:r>
    </w:p>
    <w:p/>
    <w:p>
      <w:pPr>
        <w:widowControl w:val="on"/>
        <w:pBdr/>
        <w:spacing w:before="0" w:after="0" w:line="240" w:lineRule="auto"/>
        <w:ind w:left="0" w:right="0"/>
        <w:jc w:val="left"/>
      </w:pPr>
      <w:r>
        <w:rPr>
          <w:b/>
          <w:color w:val="000000"/>
          <w:sz w:val="24"/>
          <w:szCs w:val="24"/>
        </w:rPr>
        <w:t xml:space="preserve">Regulated Substances &amp; Gaming (House) - HHR E and Virtual JLOB - 3/16 @ 8:00am</w:t>
      </w:r>
    </w:p>
    <w:p/>
    <w:p>
      <w:pPr>
        <w:widowControl w:val="on"/>
        <w:pBdr/>
        <w:spacing w:before="0" w:after="0" w:line="240" w:lineRule="auto"/>
        <w:ind w:left="0" w:right="0"/>
        <w:jc w:val="left"/>
      </w:pPr>
      <w:hyperlink r:id="rId1640b2b3ee6660" w:history="1">
        <w:r>
          <w:rPr>
            <w:color w:val="0000CC"/>
            <w:sz w:val="24"/>
            <w:szCs w:val="24"/>
            <w:u w:val="single"/>
          </w:rPr>
          <w:t xml:space="preserve">ESSB 5365</w:t>
        </w:r>
      </w:hyperlink>
      <w:r>
        <w:rPr>
          <w:color w:val="000000"/>
          <w:sz w:val="24"/>
          <w:szCs w:val="24"/>
        </w:rPr>
        <w:t xml:space="preserve"> - Public Hearing - Preventing use of vapor and tobacco products by minors. (Remote Testimony Available). (Oppose/Medium)</w:t>
      </w:r>
      <w:hyperlink r:id="rId1640b2b3ee677e" w:history="1">
        <w:r>
          <w:rPr>
            <w:color w:val="0000CC"/>
            <w:sz w:val="24"/>
            <w:szCs w:val="24"/>
            <w:u w:val="single"/>
          </w:rPr>
          <w:br/>
          <w:t xml:space="preserve">E2SSB 5367</w:t>
        </w:r>
      </w:hyperlink>
      <w:r>
        <w:rPr>
          <w:color w:val="000000"/>
          <w:sz w:val="24"/>
          <w:szCs w:val="24"/>
        </w:rPr>
        <w:t xml:space="preserve"> - Exec Session - Concerning the regulation of products containing THC. (Support/Low)</w:t>
      </w:r>
    </w:p>
    <w:p/>
    <w:p>
      <w:pPr>
        <w:widowControl w:val="on"/>
        <w:pBdr/>
        <w:spacing w:before="0" w:after="0" w:line="240" w:lineRule="auto"/>
        <w:ind w:left="0" w:right="0"/>
        <w:jc w:val="left"/>
      </w:pPr>
      <w:r>
        <w:rPr>
          <w:b/>
          <w:color w:val="000000"/>
          <w:sz w:val="24"/>
          <w:szCs w:val="24"/>
        </w:rPr>
        <w:t xml:space="preserve">Business, Financial Services, Gaming &amp; Trade (Senate) - SHR 2 and Virtual J.A. Cherberg - 3/16 @ 10:30am</w:t>
      </w:r>
    </w:p>
    <w:p/>
    <w:p>
      <w:pPr>
        <w:widowControl w:val="on"/>
        <w:pBdr/>
        <w:spacing w:before="0" w:after="0" w:line="240" w:lineRule="auto"/>
        <w:ind w:left="0" w:right="0"/>
        <w:jc w:val="left"/>
      </w:pPr>
      <w:hyperlink r:id="rId1640b2b3f1cb6e" w:history="1">
        <w:r>
          <w:rPr>
            <w:color w:val="0000CC"/>
            <w:sz w:val="24"/>
            <w:szCs w:val="24"/>
            <w:u w:val="single"/>
          </w:rPr>
          <w:t xml:space="preserve">ESHB 1051</w:t>
        </w:r>
      </w:hyperlink>
      <w:r>
        <w:rPr>
          <w:color w:val="000000"/>
          <w:sz w:val="24"/>
          <w:szCs w:val="24"/>
        </w:rPr>
        <w:t xml:space="preserve"> - Public Hearing - Concerning robocalling and telephone scams. (Remote Testimony Available). (If measure is referred to committee.)</w:t>
      </w:r>
    </w:p>
    <w:p/>
    <w:p>
      <w:pPr>
        <w:widowControl w:val="on"/>
        <w:pBdr/>
        <w:spacing w:before="0" w:after="0" w:line="240" w:lineRule="auto"/>
        <w:ind w:left="0" w:right="0"/>
        <w:jc w:val="left"/>
      </w:pPr>
      <w:r>
        <w:rPr>
          <w:b/>
          <w:color w:val="000000"/>
          <w:sz w:val="24"/>
          <w:szCs w:val="24"/>
        </w:rPr>
        <w:t xml:space="preserve">Health &amp; Long Term Care (Senate) - SHR 4 and Virtual JACB - 3/16 @ 10:30am</w:t>
      </w:r>
    </w:p>
    <w:p/>
    <w:p>
      <w:pPr>
        <w:widowControl w:val="on"/>
        <w:pBdr/>
        <w:spacing w:before="0" w:after="0" w:line="240" w:lineRule="auto"/>
        <w:ind w:left="0" w:right="0"/>
        <w:jc w:val="left"/>
      </w:pPr>
      <w:hyperlink r:id="rId1640b2b3f48efe" w:history="1">
        <w:r>
          <w:rPr>
            <w:color w:val="0000CC"/>
            <w:sz w:val="24"/>
            <w:szCs w:val="24"/>
            <w:u w:val="single"/>
          </w:rPr>
          <w:t xml:space="preserve">E2SHB 1515</w:t>
        </w:r>
      </w:hyperlink>
      <w:r>
        <w:rPr>
          <w:color w:val="000000"/>
          <w:sz w:val="24"/>
          <w:szCs w:val="24"/>
        </w:rPr>
        <w:t xml:space="preserve"> - Public Hearing - Concerning contracting and procurement requirements for behavioral health services in medical assistance programs. (Remote Testimony Available). (Support/Low)</w:t>
      </w:r>
    </w:p>
    <w:p/>
    <w:p>
      <w:pPr>
        <w:widowControl w:val="on"/>
        <w:pBdr/>
        <w:spacing w:before="0" w:after="0" w:line="240" w:lineRule="auto"/>
        <w:ind w:left="0" w:right="0"/>
        <w:jc w:val="left"/>
      </w:pPr>
      <w:r>
        <w:rPr>
          <w:b/>
          <w:color w:val="000000"/>
          <w:sz w:val="24"/>
          <w:szCs w:val="24"/>
        </w:rPr>
        <w:t xml:space="preserve">Local Government, Land Use &amp; Tribal Affairs (Senate) - SHR 3 and Virtual JACB - 3/16 @ 10:30am</w:t>
      </w:r>
    </w:p>
    <w:p/>
    <w:p>
      <w:pPr>
        <w:widowControl w:val="on"/>
        <w:pBdr/>
        <w:spacing w:before="0" w:after="0" w:line="240" w:lineRule="auto"/>
        <w:ind w:left="0" w:right="0"/>
        <w:jc w:val="left"/>
      </w:pPr>
      <w:hyperlink r:id="rId1640b2b3f62542" w:history="1">
        <w:r>
          <w:rPr>
            <w:color w:val="0000CC"/>
            <w:sz w:val="24"/>
            <w:szCs w:val="24"/>
            <w:u w:val="single"/>
          </w:rPr>
          <w:t xml:space="preserve">HB 1100</w:t>
        </w:r>
      </w:hyperlink>
      <w:r>
        <w:rPr>
          <w:color w:val="000000"/>
          <w:sz w:val="24"/>
          <w:szCs w:val="24"/>
        </w:rPr>
        <w:t xml:space="preserve"> - Exec Session - Concerning the disposition of the remains of a county resident who dies indigent in an adjacent county outside of Washington.</w:t>
      </w:r>
    </w:p>
    <w:p/>
    <w:p>
      <w:pPr>
        <w:widowControl w:val="on"/>
        <w:pBdr/>
        <w:spacing w:before="0" w:after="0" w:line="240" w:lineRule="auto"/>
        <w:ind w:left="0" w:right="0"/>
        <w:jc w:val="left"/>
      </w:pPr>
      <w:r>
        <w:rPr>
          <w:b/>
          <w:color w:val="000000"/>
          <w:sz w:val="24"/>
          <w:szCs w:val="24"/>
        </w:rPr>
        <w:t xml:space="preserve">Transportation (House) - HHR B and Virtual JLOB - 3/16 @ 4:00pm</w:t>
      </w:r>
    </w:p>
    <w:p/>
    <w:p>
      <w:pPr>
        <w:widowControl w:val="on"/>
        <w:pBdr/>
        <w:spacing w:before="0" w:after="0" w:line="240" w:lineRule="auto"/>
        <w:ind w:left="0" w:right="0"/>
        <w:jc w:val="left"/>
      </w:pPr>
      <w:hyperlink r:id="rId1640b2b3f7b6e6" w:history="1">
        <w:r>
          <w:rPr>
            <w:color w:val="0000CC"/>
            <w:sz w:val="24"/>
            <w:szCs w:val="24"/>
            <w:u w:val="single"/>
          </w:rPr>
          <w:t xml:space="preserve">ESSB 5583</w:t>
        </w:r>
      </w:hyperlink>
      <w:r>
        <w:rPr>
          <w:color w:val="000000"/>
          <w:sz w:val="24"/>
          <w:szCs w:val="24"/>
        </w:rPr>
        <w:t xml:space="preserve"> - Public Hearing - Improving young driver safety. (Remote Testimony Available). (Support/Low)</w:t>
      </w:r>
    </w:p>
    <w:p/>
    <w:p>
      <w:pPr>
        <w:widowControl w:val="on"/>
        <w:pBdr/>
        <w:spacing w:before="0" w:after="0" w:line="240" w:lineRule="auto"/>
        <w:ind w:left="0" w:right="0"/>
        <w:jc w:val="left"/>
      </w:pPr>
      <w:r>
        <w:rPr>
          <w:b/>
          <w:color w:val="000000"/>
          <w:sz w:val="24"/>
          <w:szCs w:val="24"/>
        </w:rPr>
        <w:t xml:space="preserve">Human Services, Youth, &amp; Early Learning (House) - HHR D and Virtual JLOB - 3/17 @ 8:00am</w:t>
      </w:r>
    </w:p>
    <w:p/>
    <w:p>
      <w:pPr>
        <w:widowControl w:val="on"/>
        <w:pBdr/>
        <w:spacing w:before="0" w:after="0" w:line="240" w:lineRule="auto"/>
        <w:ind w:left="0" w:right="0"/>
        <w:jc w:val="left"/>
      </w:pPr>
      <w:hyperlink r:id="rId1640b2b3f9421d" w:history="1">
        <w:r>
          <w:rPr>
            <w:color w:val="0000CC"/>
            <w:sz w:val="24"/>
            <w:szCs w:val="24"/>
            <w:u w:val="single"/>
          </w:rPr>
          <w:t xml:space="preserve">SSB 5114</w:t>
        </w:r>
      </w:hyperlink>
      <w:r>
        <w:rPr>
          <w:color w:val="000000"/>
          <w:sz w:val="24"/>
          <w:szCs w:val="24"/>
        </w:rPr>
        <w:t xml:space="preserve"> - Exec Session - Supporting adults with lived experience of sex trafficking. (Support/Low)</w:t>
      </w:r>
    </w:p>
    <w:p/>
    <w:p>
      <w:pPr>
        <w:widowControl w:val="on"/>
        <w:pBdr/>
        <w:spacing w:before="0" w:after="0" w:line="240" w:lineRule="auto"/>
        <w:ind w:left="0" w:right="0"/>
        <w:jc w:val="left"/>
      </w:pPr>
      <w:r>
        <w:rPr>
          <w:b/>
          <w:color w:val="000000"/>
          <w:sz w:val="24"/>
          <w:szCs w:val="24"/>
        </w:rPr>
        <w:t xml:space="preserve">State Government &amp; Elections (Senate) - SHR 2 and Virtual J.A. Cherberg - 3/17 @ 8:00am</w:t>
      </w:r>
    </w:p>
    <w:p/>
    <w:p>
      <w:pPr>
        <w:widowControl w:val="on"/>
        <w:pBdr/>
        <w:spacing w:before="0" w:after="0" w:line="240" w:lineRule="auto"/>
        <w:ind w:left="0" w:right="0"/>
        <w:jc w:val="left"/>
      </w:pPr>
      <w:hyperlink r:id="rId1640b2b3fad85e" w:history="1">
        <w:r>
          <w:rPr>
            <w:color w:val="0000CC"/>
            <w:sz w:val="24"/>
            <w:szCs w:val="24"/>
            <w:u w:val="single"/>
          </w:rPr>
          <w:t xml:space="preserve">SHB 1012</w:t>
        </w:r>
      </w:hyperlink>
      <w:r>
        <w:rPr>
          <w:color w:val="000000"/>
          <w:sz w:val="24"/>
          <w:szCs w:val="24"/>
        </w:rPr>
        <w:t xml:space="preserve"> - Exec Session - Addressing the response to extreme weather events.</w:t>
      </w:r>
      <w:hyperlink r:id="rId1640b2b3fad9a1" w:history="1">
        <w:r>
          <w:rPr>
            <w:color w:val="0000CC"/>
            <w:sz w:val="24"/>
            <w:szCs w:val="24"/>
            <w:u w:val="single"/>
          </w:rPr>
          <w:br/>
          <w:t xml:space="preserve">2SHB 1728</w:t>
        </w:r>
      </w:hyperlink>
      <w:r>
        <w:rPr>
          <w:color w:val="000000"/>
          <w:sz w:val="24"/>
          <w:szCs w:val="24"/>
        </w:rPr>
        <w:t xml:space="preserve"> - Exec Session - Creating a statewide resiliency program.</w:t>
      </w:r>
    </w:p>
    <w:p/>
    <w:p>
      <w:pPr>
        <w:widowControl w:val="on"/>
        <w:pBdr/>
        <w:spacing w:before="0" w:after="0" w:line="240" w:lineRule="auto"/>
        <w:ind w:left="0" w:right="0"/>
        <w:jc w:val="left"/>
      </w:pPr>
      <w:r>
        <w:rPr>
          <w:b/>
          <w:color w:val="000000"/>
          <w:sz w:val="24"/>
          <w:szCs w:val="24"/>
        </w:rPr>
        <w:t xml:space="preserve">Agriculture and Natural Resources (House) - HHR B and Virtual JLOB - 3/17 @ 10:30am</w:t>
      </w:r>
    </w:p>
    <w:p/>
    <w:p>
      <w:pPr>
        <w:widowControl w:val="on"/>
        <w:pBdr/>
        <w:spacing w:before="0" w:after="0" w:line="240" w:lineRule="auto"/>
        <w:ind w:left="0" w:right="0"/>
        <w:jc w:val="left"/>
      </w:pPr>
      <w:hyperlink r:id="rId1640b2b3fc79d5" w:history="1">
        <w:r>
          <w:rPr>
            <w:color w:val="0000CC"/>
            <w:sz w:val="24"/>
            <w:szCs w:val="24"/>
            <w:u w:val="single"/>
          </w:rPr>
          <w:t xml:space="preserve">SSB 5306</w:t>
        </w:r>
      </w:hyperlink>
      <w:r>
        <w:rPr>
          <w:color w:val="000000"/>
          <w:sz w:val="24"/>
          <w:szCs w:val="24"/>
        </w:rPr>
        <w:t xml:space="preserve"> - Exec Session - Authorizing the department of fish and wildlife to establish disease interdiction and control check stations.</w:t>
      </w:r>
      <w:hyperlink r:id="rId1640b2b3fc7fbf" w:history="1">
        <w:r>
          <w:rPr>
            <w:color w:val="0000CC"/>
            <w:sz w:val="24"/>
            <w:szCs w:val="24"/>
            <w:u w:val="single"/>
          </w:rPr>
          <w:br/>
          <w:t xml:space="preserve">ESSB 5371</w:t>
        </w:r>
      </w:hyperlink>
      <w:r>
        <w:rPr>
          <w:color w:val="000000"/>
          <w:sz w:val="24"/>
          <w:szCs w:val="24"/>
        </w:rPr>
        <w:t xml:space="preserve"> - Exec Session - Protecting southern resident orcas from vessels.</w:t>
      </w:r>
    </w:p>
    <w:p/>
    <w:p>
      <w:pPr>
        <w:widowControl w:val="on"/>
        <w:pBdr/>
        <w:spacing w:before="0" w:after="0" w:line="240" w:lineRule="auto"/>
        <w:ind w:left="0" w:right="0"/>
        <w:jc w:val="left"/>
      </w:pPr>
      <w:r>
        <w:rPr>
          <w:b/>
          <w:color w:val="000000"/>
          <w:sz w:val="24"/>
          <w:szCs w:val="24"/>
        </w:rPr>
        <w:t xml:space="preserve">Civil Rights &amp; Judiciary (House) - HHR A and Virtual JLOB - 3/17 @ 10:30am</w:t>
      </w:r>
    </w:p>
    <w:p/>
    <w:p>
      <w:pPr>
        <w:widowControl w:val="on"/>
        <w:pBdr/>
        <w:spacing w:before="0" w:after="0" w:line="240" w:lineRule="auto"/>
        <w:ind w:left="0" w:right="0"/>
        <w:jc w:val="left"/>
      </w:pPr>
      <w:hyperlink r:id="rId1640b2b40089c2" w:history="1">
        <w:r>
          <w:rPr>
            <w:color w:val="0000CC"/>
            <w:sz w:val="24"/>
            <w:szCs w:val="24"/>
            <w:u w:val="single"/>
          </w:rPr>
          <w:t xml:space="preserve">SSB 5006</w:t>
        </w:r>
      </w:hyperlink>
      <w:r>
        <w:rPr>
          <w:color w:val="000000"/>
          <w:sz w:val="24"/>
          <w:szCs w:val="24"/>
        </w:rPr>
        <w:t xml:space="preserve"> - Exec Session - Clarifying waiver of firearm rights. (Monitoring)</w:t>
      </w:r>
      <w:hyperlink r:id="rId1640b2b4008af0" w:history="1">
        <w:r>
          <w:rPr>
            <w:color w:val="0000CC"/>
            <w:sz w:val="24"/>
            <w:szCs w:val="24"/>
            <w:u w:val="single"/>
          </w:rPr>
          <w:br/>
          <w:t xml:space="preserve">SSB 5028</w:t>
        </w:r>
      </w:hyperlink>
      <w:r>
        <w:rPr>
          <w:color w:val="000000"/>
          <w:sz w:val="24"/>
          <w:szCs w:val="24"/>
        </w:rPr>
        <w:t xml:space="preserve"> - Exec Session - Revising the process for individuals to request name changes. (Concerns/Monitoring)</w:t>
      </w:r>
      <w:hyperlink r:id="rId1640b2b4008bde" w:history="1">
        <w:r>
          <w:rPr>
            <w:color w:val="0000CC"/>
            <w:sz w:val="24"/>
            <w:szCs w:val="24"/>
            <w:u w:val="single"/>
          </w:rPr>
          <w:br/>
          <w:t xml:space="preserve">2SSB 5046</w:t>
        </w:r>
      </w:hyperlink>
      <w:r>
        <w:rPr>
          <w:color w:val="000000"/>
          <w:sz w:val="24"/>
          <w:szCs w:val="24"/>
        </w:rPr>
        <w:t xml:space="preserve"> - Exec Session - Concerning postconviction access to counsel.</w:t>
      </w:r>
      <w:hyperlink r:id="rId1640b2b4008cc7" w:history="1">
        <w:r>
          <w:rPr>
            <w:color w:val="0000CC"/>
            <w:sz w:val="24"/>
            <w:szCs w:val="24"/>
            <w:u w:val="single"/>
          </w:rPr>
          <w:br/>
          <w:t xml:space="preserve">SSB 5078</w:t>
        </w:r>
      </w:hyperlink>
      <w:r>
        <w:rPr>
          <w:color w:val="000000"/>
          <w:sz w:val="24"/>
          <w:szCs w:val="24"/>
        </w:rPr>
        <w:t xml:space="preserve"> - Exec Session - Protecting public safety by establishing duties of firearm industry members. (Monitoring)</w:t>
      </w:r>
      <w:hyperlink r:id="rId1640b2b4008db4" w:history="1">
        <w:r>
          <w:rPr>
            <w:color w:val="0000CC"/>
            <w:sz w:val="24"/>
            <w:szCs w:val="24"/>
            <w:u w:val="single"/>
          </w:rPr>
          <w:br/>
          <w:t xml:space="preserve">SSB 5087</w:t>
        </w:r>
      </w:hyperlink>
      <w:r>
        <w:rPr>
          <w:color w:val="000000"/>
          <w:sz w:val="24"/>
          <w:szCs w:val="24"/>
        </w:rPr>
        <w:t xml:space="preserve"> - Exec Session - Removing language from the Revised Code of Washington that has been identified by the justices of the supreme court or judges of the superior courts as defects and omissions in the laws pursuant to Article IV, section 25 of the Washington state Constitution.</w:t>
      </w:r>
      <w:hyperlink r:id="rId1640b2b4008e9d" w:history="1">
        <w:r>
          <w:rPr>
            <w:color w:val="0000CC"/>
            <w:sz w:val="24"/>
            <w:szCs w:val="24"/>
            <w:u w:val="single"/>
          </w:rPr>
          <w:br/>
          <w:t xml:space="preserve">2SSB 5128</w:t>
        </w:r>
      </w:hyperlink>
      <w:r>
        <w:rPr>
          <w:color w:val="000000"/>
          <w:sz w:val="24"/>
          <w:szCs w:val="24"/>
        </w:rPr>
        <w:t xml:space="preserve"> - Exec Session - Concerning jury diversity.</w:t>
      </w:r>
      <w:hyperlink r:id="rId1640b2b4008f85" w:history="1">
        <w:r>
          <w:rPr>
            <w:color w:val="0000CC"/>
            <w:sz w:val="24"/>
            <w:szCs w:val="24"/>
            <w:u w:val="single"/>
          </w:rPr>
          <w:br/>
          <w:t xml:space="preserve">ESB 5130</w:t>
        </w:r>
      </w:hyperlink>
      <w:r>
        <w:rPr>
          <w:color w:val="000000"/>
          <w:sz w:val="24"/>
          <w:szCs w:val="24"/>
        </w:rPr>
        <w:t xml:space="preserve"> - Exec Session - Concerning assisted outpatient treatment. (Support/Low)</w:t>
      </w:r>
      <w:hyperlink r:id="rId1640b2b400906c" w:history="1">
        <w:r>
          <w:rPr>
            <w:color w:val="0000CC"/>
            <w:sz w:val="24"/>
            <w:szCs w:val="24"/>
            <w:u w:val="single"/>
          </w:rPr>
          <w:br/>
          <w:t xml:space="preserve">SSB 5415</w:t>
        </w:r>
      </w:hyperlink>
      <w:r>
        <w:rPr>
          <w:color w:val="000000"/>
          <w:sz w:val="24"/>
          <w:szCs w:val="24"/>
        </w:rPr>
        <w:t xml:space="preserve"> - Exec Session - Concerning public defense services for persons committed as not guilty by reason of insanity.</w:t>
      </w:r>
      <w:hyperlink r:id="rId1640b2b4009154" w:history="1">
        <w:r>
          <w:rPr>
            <w:color w:val="0000CC"/>
            <w:sz w:val="24"/>
            <w:szCs w:val="24"/>
            <w:u w:val="single"/>
          </w:rPr>
          <w:br/>
          <w:t xml:space="preserve">E2SSB 5440</w:t>
        </w:r>
      </w:hyperlink>
      <w:r>
        <w:rPr>
          <w:color w:val="000000"/>
          <w:sz w:val="24"/>
          <w:szCs w:val="24"/>
        </w:rPr>
        <w:t xml:space="preserve"> - Exec Session - Providing timely competency evaluations and restoration services to persons suffering from behavioral health disorders. (Concerns/Medium)</w:t>
      </w:r>
    </w:p>
    <w:p/>
    <w:p>
      <w:pPr>
        <w:widowControl w:val="on"/>
        <w:pBdr/>
        <w:spacing w:before="0" w:after="0" w:line="240" w:lineRule="auto"/>
        <w:ind w:left="0" w:right="0"/>
        <w:jc w:val="left"/>
      </w:pPr>
      <w:r>
        <w:rPr>
          <w:b/>
          <w:color w:val="000000"/>
          <w:sz w:val="24"/>
          <w:szCs w:val="24"/>
        </w:rPr>
        <w:t xml:space="preserve">Local Government (House) - HHR E and Virtual JLOB - 3/17 @ 10:30am</w:t>
      </w:r>
    </w:p>
    <w:p/>
    <w:p>
      <w:pPr>
        <w:widowControl w:val="on"/>
        <w:pBdr/>
        <w:spacing w:before="0" w:after="0" w:line="240" w:lineRule="auto"/>
        <w:ind w:left="0" w:right="0"/>
        <w:jc w:val="left"/>
      </w:pPr>
      <w:hyperlink r:id="rId1640b2b4045089" w:history="1">
        <w:r>
          <w:rPr>
            <w:color w:val="0000CC"/>
            <w:sz w:val="24"/>
            <w:szCs w:val="24"/>
            <w:u w:val="single"/>
          </w:rPr>
          <w:t xml:space="preserve">SB 5553</w:t>
        </w:r>
      </w:hyperlink>
      <w:r>
        <w:rPr>
          <w:color w:val="000000"/>
          <w:sz w:val="24"/>
          <w:szCs w:val="24"/>
        </w:rPr>
        <w:t xml:space="preserve"> - Exec Session - Authorizing standards for temporary emergency shelters for local adoption.</w:t>
      </w:r>
      <w:hyperlink r:id="rId1640b2b40451b5" w:history="1">
        <w:r>
          <w:rPr>
            <w:color w:val="0000CC"/>
            <w:sz w:val="24"/>
            <w:szCs w:val="24"/>
            <w:u w:val="single"/>
          </w:rPr>
          <w:br/>
          <w:t xml:space="preserve">SSB 5604</w:t>
        </w:r>
      </w:hyperlink>
      <w:r>
        <w:rPr>
          <w:color w:val="000000"/>
          <w:sz w:val="24"/>
          <w:szCs w:val="24"/>
        </w:rPr>
        <w:t xml:space="preserve"> - Exec Session - Concerning county sales and use taxes for mental health and housing.</w:t>
      </w:r>
    </w:p>
    <w:sectPr xmlns:w="http://schemas.openxmlformats.org/wordprocessingml/2006/main" w:rsidR="00AC30E5" w:rsidRPr="00AC30E5" w:rsidSect="002A7CED">
      <w:footerReference xmlns:r="http://schemas.openxmlformats.org/officeDocument/2006/relationships" w:type="default" r:id="rId1640b2b404e38c"/>
      <w:pgSz w:w="12240" w:h="15840" w:orient="portrait" w:code="1"/>
      <w:pgMar w:top="700" w:right="700" w:bottom="700" w:left="700" w:header="708" w:footer="720" w:gutter="0"/>
      <w:cols w:space="720"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on"/>
      <w:pBdr/>
      <w:spacing w:before="240" w:after="240" w:line="240" w:lineRule="auto"/>
      <w:ind w:left="0" w:right="0"/>
      <w:jc w:val="left"/>
    </w:pPr>
    <w:r>
      <w:rPr>
        <w:color w:val="000000"/>
        <w:sz w:val="24"/>
        <w:szCs w:val="24"/>
      </w:rPr>
      <w:t xml:space="preserve">Upcoming Events Report</w:t>
    </w:r>
    <w:r>
      <w:rPr>
        <w:color w:val="000000"/>
        <w:sz w:val="24"/>
        <w:szCs w:val="24"/>
      </w:rPr>
      <w:br/>
      <w:t xml:space="preserve">March 10, 2023</w:t>
    </w:r>
    <w:r>
      <w:rPr>
        <w:color w:val="000000"/>
        <w:sz w:val="24"/>
        <w:szCs w:val="24"/>
      </w:rPr>
      <w:br/>
      <w:t xml:space="preserve">
        Page 
        <w:fldSimple w:instr="PAGE"/>
         of 
        <w:fldSimple w:instr="NUMPAGES"/>
      </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063250">
    <w:multiLevelType w:val="hybridMultilevel"/>
    <w:lvl w:ilvl="0" w:tplc="76825944">
      <w:start w:val="1"/>
      <w:numFmt w:val="decimal"/>
      <w:lvlText w:val="%1."/>
      <w:lvlJc w:val="left"/>
      <w:pPr>
        <w:ind w:left="720" w:hanging="360"/>
      </w:pPr>
    </w:lvl>
    <w:lvl w:ilvl="1" w:tplc="76825944" w:tentative="1">
      <w:start w:val="1"/>
      <w:numFmt w:val="lowerLetter"/>
      <w:lvlText w:val="%2."/>
      <w:lvlJc w:val="left"/>
      <w:pPr>
        <w:ind w:left="1440" w:hanging="360"/>
      </w:pPr>
    </w:lvl>
    <w:lvl w:ilvl="2" w:tplc="76825944" w:tentative="1">
      <w:start w:val="1"/>
      <w:numFmt w:val="lowerRoman"/>
      <w:lvlText w:val="%3."/>
      <w:lvlJc w:val="right"/>
      <w:pPr>
        <w:ind w:left="2160" w:hanging="180"/>
      </w:pPr>
    </w:lvl>
    <w:lvl w:ilvl="3" w:tplc="76825944" w:tentative="1">
      <w:start w:val="1"/>
      <w:numFmt w:val="decimal"/>
      <w:lvlText w:val="%4."/>
      <w:lvlJc w:val="left"/>
      <w:pPr>
        <w:ind w:left="2880" w:hanging="360"/>
      </w:pPr>
    </w:lvl>
    <w:lvl w:ilvl="4" w:tplc="76825944" w:tentative="1">
      <w:start w:val="1"/>
      <w:numFmt w:val="lowerLetter"/>
      <w:lvlText w:val="%5."/>
      <w:lvlJc w:val="left"/>
      <w:pPr>
        <w:ind w:left="3600" w:hanging="360"/>
      </w:pPr>
    </w:lvl>
    <w:lvl w:ilvl="5" w:tplc="76825944" w:tentative="1">
      <w:start w:val="1"/>
      <w:numFmt w:val="lowerRoman"/>
      <w:lvlText w:val="%6."/>
      <w:lvlJc w:val="right"/>
      <w:pPr>
        <w:ind w:left="4320" w:hanging="180"/>
      </w:pPr>
    </w:lvl>
    <w:lvl w:ilvl="6" w:tplc="76825944" w:tentative="1">
      <w:start w:val="1"/>
      <w:numFmt w:val="decimal"/>
      <w:lvlText w:val="%7."/>
      <w:lvlJc w:val="left"/>
      <w:pPr>
        <w:ind w:left="5040" w:hanging="360"/>
      </w:pPr>
    </w:lvl>
    <w:lvl w:ilvl="7" w:tplc="76825944" w:tentative="1">
      <w:start w:val="1"/>
      <w:numFmt w:val="lowerLetter"/>
      <w:lvlText w:val="%8."/>
      <w:lvlJc w:val="left"/>
      <w:pPr>
        <w:ind w:left="5760" w:hanging="360"/>
      </w:pPr>
    </w:lvl>
    <w:lvl w:ilvl="8" w:tplc="76825944" w:tentative="1">
      <w:start w:val="1"/>
      <w:numFmt w:val="lowerRoman"/>
      <w:lvlText w:val="%9."/>
      <w:lvlJc w:val="right"/>
      <w:pPr>
        <w:ind w:left="6480" w:hanging="180"/>
      </w:pPr>
    </w:lvl>
  </w:abstractNum>
  <w:abstractNum w:abstractNumId="22063249">
    <w:multiLevelType w:val="hybridMultilevel"/>
    <w:lvl w:ilvl="0" w:tplc="57614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063249">
    <w:abstractNumId w:val="22063249"/>
  </w:num>
  <w:num w:numId="22063250">
    <w:abstractNumId w:val="220632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253FC7"/>
    <w:rsid w:val="002A7CED"/>
    <w:rsid w:val="00332050"/>
    <w:rsid w:val="00403577"/>
    <w:rsid w:val="00624664"/>
    <w:rsid w:val="006E2870"/>
    <w:rsid w:val="007C4D0A"/>
    <w:rsid w:val="00843371"/>
    <w:rsid w:val="00A93BCE"/>
    <w:rsid w:val="00AC30E5"/>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C1696"/>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styleId="ListParagraphPHPDOCX">
    <w:name w:val="List Paragraph PHPDOCX"/>
    <w:basedOn w:val="Normal"/>
    <w:uiPriority w:val="34"/>
    <w:qFormat/>
    <w:rsid w:val="00DF064E"/>
    <w:pPr>
      <w:ind w:left="720"/>
      <w:contextualSpacing/>
    </w:p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109852001" Type="http://schemas.openxmlformats.org/officeDocument/2006/relationships/numbering" Target="numbering.xml"/><Relationship Id="rId538056282" Type="http://schemas.openxmlformats.org/officeDocument/2006/relationships/footnotes" Target="footnotes.xml"/><Relationship Id="rId427254608" Type="http://schemas.openxmlformats.org/officeDocument/2006/relationships/endnotes" Target="endnotes.xml"/><Relationship Id="rId693222237" Type="http://schemas.openxmlformats.org/officeDocument/2006/relationships/comments" Target="comments.xml"/><Relationship Id="rId1640b2b3a7815b" Type="http://schemas.openxmlformats.org/officeDocument/2006/relationships/hyperlink" Target="https://app.leg.wa.gov/billsummary?Year=2023&amp;BillNumber=1069" TargetMode="External"/><Relationship Id="rId1640b2b3a9903d" Type="http://schemas.openxmlformats.org/officeDocument/2006/relationships/hyperlink" Target="https://app.leg.wa.gov/billsummary?Year=2023&amp;BillNumber=5179" TargetMode="External"/><Relationship Id="rId1640b2b3a99ba2" Type="http://schemas.openxmlformats.org/officeDocument/2006/relationships/hyperlink" Target="https://app.leg.wa.gov/billsummary?Year=2023&amp;BillNumber=5189" TargetMode="External"/><Relationship Id="rId1640b2b3aab920" Type="http://schemas.openxmlformats.org/officeDocument/2006/relationships/hyperlink" Target="https://app.leg.wa.gov/billsummary?Year=2023&amp;BillNumber=1823" TargetMode="External"/><Relationship Id="rId1640b2b3ad39cc" Type="http://schemas.openxmlformats.org/officeDocument/2006/relationships/hyperlink" Target="https://app.leg.wa.gov/billsummary?Year=2023&amp;BillNumber=1345" TargetMode="External"/><Relationship Id="rId1640b2b3ad3b24" Type="http://schemas.openxmlformats.org/officeDocument/2006/relationships/hyperlink" Target="https://app.leg.wa.gov/billsummary?Year=2023&amp;BillNumber=1470" TargetMode="External"/><Relationship Id="rId1640b2b3ad3c0f" Type="http://schemas.openxmlformats.org/officeDocument/2006/relationships/hyperlink" Target="https://app.leg.wa.gov/billsummary?Year=2023&amp;BillNumber=1501" TargetMode="External"/><Relationship Id="rId1640b2b3ad3cf9" Type="http://schemas.openxmlformats.org/officeDocument/2006/relationships/hyperlink" Target="https://app.leg.wa.gov/billsummary?Year=2023&amp;BillNumber=1543" TargetMode="External"/><Relationship Id="rId1640b2b3b20064" Type="http://schemas.openxmlformats.org/officeDocument/2006/relationships/hyperlink" Target="https://app.leg.wa.gov/billsummary?Year=2023&amp;BillNumber=1002" TargetMode="External"/><Relationship Id="rId1640b2b3b20e68" Type="http://schemas.openxmlformats.org/officeDocument/2006/relationships/hyperlink" Target="https://app.leg.wa.gov/billsummary?Year=2023&amp;BillNumber=1121" TargetMode="External"/><Relationship Id="rId1640b2b3b20f7c" Type="http://schemas.openxmlformats.org/officeDocument/2006/relationships/hyperlink" Target="https://app.leg.wa.gov/billsummary?Year=2023&amp;BillNumber=1189" TargetMode="External"/><Relationship Id="rId1640b2b3b21065" Type="http://schemas.openxmlformats.org/officeDocument/2006/relationships/hyperlink" Target="https://app.leg.wa.gov/billsummary?Year=2023&amp;BillNumber=1600" TargetMode="External"/><Relationship Id="rId1640b2b3b3e231" Type="http://schemas.openxmlformats.org/officeDocument/2006/relationships/hyperlink" Target="https://app.leg.wa.gov/billsummary?Year=2023&amp;BillNumber=5131" TargetMode="External"/><Relationship Id="rId1640b2b3b3e301" Type="http://schemas.openxmlformats.org/officeDocument/2006/relationships/hyperlink" Target="https://app.leg.wa.gov/billsummary?Year=2023&amp;BillNumber=5424" TargetMode="External"/><Relationship Id="rId1640b2b3b3e42d" Type="http://schemas.openxmlformats.org/officeDocument/2006/relationships/hyperlink" Target="https://app.leg.wa.gov/billsummary?Year=2023&amp;BillNumber=5453" TargetMode="External"/><Relationship Id="rId1640b2b3b3e53b" Type="http://schemas.openxmlformats.org/officeDocument/2006/relationships/hyperlink" Target="https://app.leg.wa.gov/billsummary?Year=2023&amp;BillNumber=5477" TargetMode="External"/><Relationship Id="rId1640b2b3b5abe7" Type="http://schemas.openxmlformats.org/officeDocument/2006/relationships/hyperlink" Target="https://app.leg.wa.gov/billsummary?Year=2023&amp;BillNumber=5367" TargetMode="External"/><Relationship Id="rId1640b2b3b5ad07" Type="http://schemas.openxmlformats.org/officeDocument/2006/relationships/hyperlink" Target="https://app.leg.wa.gov/billsummary?Year=2023&amp;BillNumber=5405" TargetMode="External"/><Relationship Id="rId1640b2b3b6be4a" Type="http://schemas.openxmlformats.org/officeDocument/2006/relationships/hyperlink" Target="https://app.leg.wa.gov/billsummary?Year=2023&amp;BillNumber=5326" TargetMode="External"/><Relationship Id="rId1640b2b3b82d0a" Type="http://schemas.openxmlformats.org/officeDocument/2006/relationships/hyperlink" Target="https://app.leg.wa.gov/billsummary?Year=2023&amp;BillNumber=1638" TargetMode="External"/><Relationship Id="rId1640b2b3b82e4b" Type="http://schemas.openxmlformats.org/officeDocument/2006/relationships/hyperlink" Target="https://app.leg.wa.gov/billsummary?Year=2023&amp;BillNumber=4001" TargetMode="External"/><Relationship Id="rId1640b2b3b99c17" Type="http://schemas.openxmlformats.org/officeDocument/2006/relationships/hyperlink" Target="https://app.leg.wa.gov/billsummary?Year=2023&amp;BillNumber=1007" TargetMode="External"/><Relationship Id="rId1640b2b3b99d3d" Type="http://schemas.openxmlformats.org/officeDocument/2006/relationships/hyperlink" Target="https://app.leg.wa.gov/billsummary?Year=2023&amp;BillNumber=1055" TargetMode="External"/><Relationship Id="rId1640b2b3b99e2a" Type="http://schemas.openxmlformats.org/officeDocument/2006/relationships/hyperlink" Target="https://app.leg.wa.gov/billsummary?Year=2023&amp;BillNumber=1056" TargetMode="External"/><Relationship Id="rId1640b2b3b99f37" Type="http://schemas.openxmlformats.org/officeDocument/2006/relationships/hyperlink" Target="https://app.leg.wa.gov/billsummary?Year=2023&amp;BillNumber=1336" TargetMode="External"/><Relationship Id="rId1640b2b3b99fdc" Type="http://schemas.openxmlformats.org/officeDocument/2006/relationships/hyperlink" Target="https://app.leg.wa.gov/billsummary?Year=2023&amp;BillNumber=1481" TargetMode="External"/><Relationship Id="rId1640b2b3b9a0bf" Type="http://schemas.openxmlformats.org/officeDocument/2006/relationships/hyperlink" Target="https://app.leg.wa.gov/billsummary?Year=2023&amp;BillNumber=1682" TargetMode="External"/><Relationship Id="rId1640b2b3baeb4e" Type="http://schemas.openxmlformats.org/officeDocument/2006/relationships/hyperlink" Target="https://app.leg.wa.gov/billsummary?Year=2023&amp;BillNumber=5306" TargetMode="External"/><Relationship Id="rId1640b2b3bc4040" Type="http://schemas.openxmlformats.org/officeDocument/2006/relationships/hyperlink" Target="https://app.leg.wa.gov/billsummary?Year=2023&amp;BillNumber=5006" TargetMode="External"/><Relationship Id="rId1640b2b3bc4189" Type="http://schemas.openxmlformats.org/officeDocument/2006/relationships/hyperlink" Target="https://app.leg.wa.gov/billsummary?Year=2023&amp;BillNumber=5078" TargetMode="External"/><Relationship Id="rId1640b2b3bc425a" Type="http://schemas.openxmlformats.org/officeDocument/2006/relationships/hyperlink" Target="https://app.leg.wa.gov/billsummary?Year=2023&amp;BillNumber=5130" TargetMode="External"/><Relationship Id="rId1640b2b3bc4340" Type="http://schemas.openxmlformats.org/officeDocument/2006/relationships/hyperlink" Target="https://app.leg.wa.gov/billsummary?Year=2023&amp;BillNumber=5440" TargetMode="External"/><Relationship Id="rId1640b2b3bd4398" Type="http://schemas.openxmlformats.org/officeDocument/2006/relationships/hyperlink" Target="https://app.leg.wa.gov/billsummary?Year=2023&amp;BillNumber=1394" TargetMode="External"/><Relationship Id="rId1640b2b3bd44ca" Type="http://schemas.openxmlformats.org/officeDocument/2006/relationships/hyperlink" Target="https://app.leg.wa.gov/billsummary?Year=2023&amp;BillNumber=1580" TargetMode="External"/><Relationship Id="rId1640b2b3bd45ab" Type="http://schemas.openxmlformats.org/officeDocument/2006/relationships/hyperlink" Target="https://app.leg.wa.gov/billsummary?Year=2023&amp;BillNumber=1679" TargetMode="External"/><Relationship Id="rId1640b2b3be8f9f" Type="http://schemas.openxmlformats.org/officeDocument/2006/relationships/hyperlink" Target="https://app.leg.wa.gov/billsummary?Year=2023&amp;BillNumber=5123" TargetMode="External"/><Relationship Id="rId1640b2b3c2b0ff" Type="http://schemas.openxmlformats.org/officeDocument/2006/relationships/hyperlink" Target="https://app.leg.wa.gov/billsummary?Year=2023&amp;BillNumber=1037" TargetMode="External"/><Relationship Id="rId1640b2b3c2dc05" Type="http://schemas.openxmlformats.org/officeDocument/2006/relationships/hyperlink" Target="https://app.leg.wa.gov/billsummary?Year=2023&amp;BillNumber=1080" TargetMode="External"/><Relationship Id="rId1640b2b3c2dd2d" Type="http://schemas.openxmlformats.org/officeDocument/2006/relationships/hyperlink" Target="https://app.leg.wa.gov/billsummary?Year=2023&amp;BillNumber=1696" TargetMode="External"/><Relationship Id="rId1640b2b3c2de19" Type="http://schemas.openxmlformats.org/officeDocument/2006/relationships/hyperlink" Target="https://app.leg.wa.gov/billsummary?Year=2023&amp;BillNumber=5740" TargetMode="External"/><Relationship Id="rId1640b2b3c5956f" Type="http://schemas.openxmlformats.org/officeDocument/2006/relationships/hyperlink" Target="https://app.leg.wa.gov/billsummary?Year=2023&amp;BillNumber=5553" TargetMode="External"/><Relationship Id="rId1640b2b3c78e4c" Type="http://schemas.openxmlformats.org/officeDocument/2006/relationships/hyperlink" Target="https://app.leg.wa.gov/billsummary?Year=2023&amp;BillNumber=5114" TargetMode="External"/><Relationship Id="rId1640b2b3c9d2a2" Type="http://schemas.openxmlformats.org/officeDocument/2006/relationships/hyperlink" Target="https://app.leg.wa.gov/billsummary?Year=2023&amp;BillNumber=1012" TargetMode="External"/><Relationship Id="rId1640b2b3c9d3ea" Type="http://schemas.openxmlformats.org/officeDocument/2006/relationships/hyperlink" Target="https://app.leg.wa.gov/billsummary?Year=2023&amp;BillNumber=1728" TargetMode="External"/><Relationship Id="rId1640b2b3cbe126" Type="http://schemas.openxmlformats.org/officeDocument/2006/relationships/hyperlink" Target="https://app.leg.wa.gov/billsummary?Year=2023&amp;BillNumber=5010" TargetMode="External"/><Relationship Id="rId1640b2b3cbe2df" Type="http://schemas.openxmlformats.org/officeDocument/2006/relationships/hyperlink" Target="https://app.leg.wa.gov/billsummary?Year=2023&amp;BillNumber=5025" TargetMode="External"/><Relationship Id="rId1640b2b3cbe87c" Type="http://schemas.openxmlformats.org/officeDocument/2006/relationships/hyperlink" Target="https://app.leg.wa.gov/billsummary?Year=2023&amp;BillNumber=5502" TargetMode="External"/><Relationship Id="rId1640b2b3cbe97b" Type="http://schemas.openxmlformats.org/officeDocument/2006/relationships/hyperlink" Target="https://app.leg.wa.gov/billsummary?Year=2023&amp;BillNumber=5576" TargetMode="External"/><Relationship Id="rId1640b2b3cda0db" Type="http://schemas.openxmlformats.org/officeDocument/2006/relationships/hyperlink" Target="https://app.leg.wa.gov/billsummary?Year=2023&amp;BillNumber=5197" TargetMode="External"/><Relationship Id="rId1640b2b3d14885" Type="http://schemas.openxmlformats.org/officeDocument/2006/relationships/hyperlink" Target="https://app.leg.wa.gov/billsummary?Year=2023&amp;BillNumber=5371" TargetMode="External"/><Relationship Id="rId1640b2b3d32a24" Type="http://schemas.openxmlformats.org/officeDocument/2006/relationships/hyperlink" Target="https://app.leg.wa.gov/billsummary?Year=2023&amp;BillNumber=5028" TargetMode="External"/><Relationship Id="rId1640b2b3d32b4a" Type="http://schemas.openxmlformats.org/officeDocument/2006/relationships/hyperlink" Target="https://app.leg.wa.gov/billsummary?Year=2023&amp;BillNumber=5046" TargetMode="External"/><Relationship Id="rId1640b2b3d32c42" Type="http://schemas.openxmlformats.org/officeDocument/2006/relationships/hyperlink" Target="https://app.leg.wa.gov/billsummary?Year=2023&amp;BillNumber=5087" TargetMode="External"/><Relationship Id="rId1640b2b3d32d4b" Type="http://schemas.openxmlformats.org/officeDocument/2006/relationships/hyperlink" Target="https://app.leg.wa.gov/billsummary?Year=2023&amp;BillNumber=5128" TargetMode="External"/><Relationship Id="rId1640b2b3d32e53" Type="http://schemas.openxmlformats.org/officeDocument/2006/relationships/hyperlink" Target="https://app.leg.wa.gov/billsummary?Year=2023&amp;BillNumber=5415" TargetMode="External"/><Relationship Id="rId1640b2b3d4d56c" Type="http://schemas.openxmlformats.org/officeDocument/2006/relationships/hyperlink" Target="https://app.leg.wa.gov/billsummary?Year=2023&amp;BillNumber=1522" TargetMode="External"/><Relationship Id="rId1640b2b3d4d693" Type="http://schemas.openxmlformats.org/officeDocument/2006/relationships/hyperlink" Target="https://app.leg.wa.gov/billsummary?Year=2023&amp;BillNumber=1823" TargetMode="External"/><Relationship Id="rId1640b2b3d69bff" Type="http://schemas.openxmlformats.org/officeDocument/2006/relationships/hyperlink" Target="https://app.leg.wa.gov/billsummary?Year=2023&amp;BillNumber=5110" TargetMode="External"/><Relationship Id="rId1640b2b3d69d34" Type="http://schemas.openxmlformats.org/officeDocument/2006/relationships/hyperlink" Target="https://app.leg.wa.gov/billsummary?Year=2023&amp;BillNumber=5614" TargetMode="External"/><Relationship Id="rId1640b2b3d81781" Type="http://schemas.openxmlformats.org/officeDocument/2006/relationships/hyperlink" Target="https://app.leg.wa.gov/billsummary?Year=2023&amp;BillNumber=5604" TargetMode="External"/><Relationship Id="rId1640b2b3d9ca56" Type="http://schemas.openxmlformats.org/officeDocument/2006/relationships/hyperlink" Target="https://app.leg.wa.gov/billsummary?Year=2023&amp;BillNumber=5542" TargetMode="External"/><Relationship Id="rId1640b2b3db64f9" Type="http://schemas.openxmlformats.org/officeDocument/2006/relationships/hyperlink" Target="https://app.leg.wa.gov/billsummary?Year=2023&amp;BillNumber=5120" TargetMode="External"/><Relationship Id="rId1640b2b3db7499" Type="http://schemas.openxmlformats.org/officeDocument/2006/relationships/hyperlink" Target="https://app.leg.wa.gov/billsummary?Year=2023&amp;BillNumber=5189" TargetMode="External"/><Relationship Id="rId1640b2b3de2b9f" Type="http://schemas.openxmlformats.org/officeDocument/2006/relationships/hyperlink" Target="https://app.leg.wa.gov/billsummary?Year=2023&amp;BillNumber=5252" TargetMode="External"/><Relationship Id="rId1640b2b3de2cdf" Type="http://schemas.openxmlformats.org/officeDocument/2006/relationships/hyperlink" Target="https://app.leg.wa.gov/billsummary?Year=2023&amp;BillNumber=5370" TargetMode="External"/><Relationship Id="rId1640b2b3de2dc0" Type="http://schemas.openxmlformats.org/officeDocument/2006/relationships/hyperlink" Target="https://app.leg.wa.gov/billsummary?Year=2023&amp;BillNumber=5515" TargetMode="External"/><Relationship Id="rId1640b2b3e20345" Type="http://schemas.openxmlformats.org/officeDocument/2006/relationships/hyperlink" Target="https://app.leg.wa.gov/billsummary?Year=2023&amp;BillNumber=5272" TargetMode="External"/><Relationship Id="rId1640b2b3e20560" Type="http://schemas.openxmlformats.org/officeDocument/2006/relationships/hyperlink" Target="https://app.leg.wa.gov/billsummary?Year=2023&amp;BillNumber=5531" TargetMode="External"/><Relationship Id="rId1640b2b3e599f8" Type="http://schemas.openxmlformats.org/officeDocument/2006/relationships/hyperlink" Target="https://app.leg.wa.gov/billsummary?Year=2023&amp;BillNumber=5033" TargetMode="External"/><Relationship Id="rId1640b2b3e59b1d" Type="http://schemas.openxmlformats.org/officeDocument/2006/relationships/hyperlink" Target="https://app.leg.wa.gov/billsummary?Year=2023&amp;BillNumber=5070" TargetMode="External"/><Relationship Id="rId1640b2b3e59c1a" Type="http://schemas.openxmlformats.org/officeDocument/2006/relationships/hyperlink" Target="https://app.leg.wa.gov/billsummary?Year=2023&amp;BillNumber=5081" TargetMode="External"/><Relationship Id="rId1640b2b3e59cfb" Type="http://schemas.openxmlformats.org/officeDocument/2006/relationships/hyperlink" Target="https://app.leg.wa.gov/billsummary?Year=2023&amp;BillNumber=5101" TargetMode="External"/><Relationship Id="rId1640b2b3e59dd8" Type="http://schemas.openxmlformats.org/officeDocument/2006/relationships/hyperlink" Target="https://app.leg.wa.gov/billsummary?Year=2023&amp;BillNumber=5623" TargetMode="External"/><Relationship Id="rId1640b2b3e6b704" Type="http://schemas.openxmlformats.org/officeDocument/2006/relationships/hyperlink" Target="https://app.leg.wa.gov/billsummary?Year=2023&amp;BillNumber=5019" TargetMode="External"/><Relationship Id="rId1640b2b3e6b828" Type="http://schemas.openxmlformats.org/officeDocument/2006/relationships/hyperlink" Target="https://app.leg.wa.gov/billsummary?Year=2023&amp;BillNumber=5355" TargetMode="External"/><Relationship Id="rId1640b2b3eafd83" Type="http://schemas.openxmlformats.org/officeDocument/2006/relationships/hyperlink" Target="https://app.leg.wa.gov/billsummary?Year=2023&amp;BillNumber=1200" TargetMode="External"/><Relationship Id="rId1640b2b3eafec1" Type="http://schemas.openxmlformats.org/officeDocument/2006/relationships/hyperlink" Target="https://app.leg.wa.gov/billsummary?Year=2023&amp;BillNumber=1320" TargetMode="External"/><Relationship Id="rId1640b2b3eaffcb" Type="http://schemas.openxmlformats.org/officeDocument/2006/relationships/hyperlink" Target="https://app.leg.wa.gov/billsummary?Year=2023&amp;BillNumber=1491" TargetMode="External"/><Relationship Id="rId1640b2b3eb00d9" Type="http://schemas.openxmlformats.org/officeDocument/2006/relationships/hyperlink" Target="https://app.leg.wa.gov/billsummary?Year=2023&amp;BillNumber=1762" TargetMode="External"/><Relationship Id="rId1640b2b3ed11a3" Type="http://schemas.openxmlformats.org/officeDocument/2006/relationships/hyperlink" Target="https://app.leg.wa.gov/billsummary?Year=2023&amp;BillNumber=1028" TargetMode="External"/><Relationship Id="rId1640b2b3ed15ec" Type="http://schemas.openxmlformats.org/officeDocument/2006/relationships/hyperlink" Target="https://app.leg.wa.gov/billsummary?Year=2023&amp;BillNumber=1209" TargetMode="External"/><Relationship Id="rId1640b2b3ed16e0" Type="http://schemas.openxmlformats.org/officeDocument/2006/relationships/hyperlink" Target="https://app.leg.wa.gov/billsummary?Year=2023&amp;BillNumber=1469" TargetMode="External"/><Relationship Id="rId1640b2b3ed17c6" Type="http://schemas.openxmlformats.org/officeDocument/2006/relationships/hyperlink" Target="https://app.leg.wa.gov/billsummary?Year=2023&amp;BillNumber=1715" TargetMode="External"/><Relationship Id="rId1640b2b3ee6660" Type="http://schemas.openxmlformats.org/officeDocument/2006/relationships/hyperlink" Target="https://app.leg.wa.gov/billsummary?Year=2023&amp;BillNumber=5365" TargetMode="External"/><Relationship Id="rId1640b2b3ee677e" Type="http://schemas.openxmlformats.org/officeDocument/2006/relationships/hyperlink" Target="https://app.leg.wa.gov/billsummary?Year=2023&amp;BillNumber=5367" TargetMode="External"/><Relationship Id="rId1640b2b3f1cb6e" Type="http://schemas.openxmlformats.org/officeDocument/2006/relationships/hyperlink" Target="https://app.leg.wa.gov/billsummary?Year=2023&amp;BillNumber=1051" TargetMode="External"/><Relationship Id="rId1640b2b3f48efe" Type="http://schemas.openxmlformats.org/officeDocument/2006/relationships/hyperlink" Target="https://app.leg.wa.gov/billsummary?Year=2023&amp;BillNumber=1515" TargetMode="External"/><Relationship Id="rId1640b2b3f62542" Type="http://schemas.openxmlformats.org/officeDocument/2006/relationships/hyperlink" Target="https://app.leg.wa.gov/billsummary?Year=2023&amp;BillNumber=1100" TargetMode="External"/><Relationship Id="rId1640b2b3f7b6e6" Type="http://schemas.openxmlformats.org/officeDocument/2006/relationships/hyperlink" Target="https://app.leg.wa.gov/billsummary?Year=2023&amp;BillNumber=5583" TargetMode="External"/><Relationship Id="rId1640b2b3f9421d" Type="http://schemas.openxmlformats.org/officeDocument/2006/relationships/hyperlink" Target="https://app.leg.wa.gov/billsummary?Year=2023&amp;BillNumber=5114" TargetMode="External"/><Relationship Id="rId1640b2b3fad85e" Type="http://schemas.openxmlformats.org/officeDocument/2006/relationships/hyperlink" Target="https://app.leg.wa.gov/billsummary?Year=2023&amp;BillNumber=1012" TargetMode="External"/><Relationship Id="rId1640b2b3fad9a1" Type="http://schemas.openxmlformats.org/officeDocument/2006/relationships/hyperlink" Target="https://app.leg.wa.gov/billsummary?Year=2023&amp;BillNumber=1728" TargetMode="External"/><Relationship Id="rId1640b2b3fc79d5" Type="http://schemas.openxmlformats.org/officeDocument/2006/relationships/hyperlink" Target="https://app.leg.wa.gov/billsummary?Year=2023&amp;BillNumber=5306" TargetMode="External"/><Relationship Id="rId1640b2b3fc7fbf" Type="http://schemas.openxmlformats.org/officeDocument/2006/relationships/hyperlink" Target="https://app.leg.wa.gov/billsummary?Year=2023&amp;BillNumber=5371" TargetMode="External"/><Relationship Id="rId1640b2b40089c2" Type="http://schemas.openxmlformats.org/officeDocument/2006/relationships/hyperlink" Target="https://app.leg.wa.gov/billsummary?Year=2023&amp;BillNumber=5006" TargetMode="External"/><Relationship Id="rId1640b2b4008af0" Type="http://schemas.openxmlformats.org/officeDocument/2006/relationships/hyperlink" Target="https://app.leg.wa.gov/billsummary?Year=2023&amp;BillNumber=5028" TargetMode="External"/><Relationship Id="rId1640b2b4008bde" Type="http://schemas.openxmlformats.org/officeDocument/2006/relationships/hyperlink" Target="https://app.leg.wa.gov/billsummary?Year=2023&amp;BillNumber=5046" TargetMode="External"/><Relationship Id="rId1640b2b4008cc7" Type="http://schemas.openxmlformats.org/officeDocument/2006/relationships/hyperlink" Target="https://app.leg.wa.gov/billsummary?Year=2023&amp;BillNumber=5078" TargetMode="External"/><Relationship Id="rId1640b2b4008db4" Type="http://schemas.openxmlformats.org/officeDocument/2006/relationships/hyperlink" Target="https://app.leg.wa.gov/billsummary?Year=2023&amp;BillNumber=5087" TargetMode="External"/><Relationship Id="rId1640b2b4008e9d" Type="http://schemas.openxmlformats.org/officeDocument/2006/relationships/hyperlink" Target="https://app.leg.wa.gov/billsummary?Year=2023&amp;BillNumber=5128" TargetMode="External"/><Relationship Id="rId1640b2b4008f85" Type="http://schemas.openxmlformats.org/officeDocument/2006/relationships/hyperlink" Target="https://app.leg.wa.gov/billsummary?Year=2023&amp;BillNumber=5130" TargetMode="External"/><Relationship Id="rId1640b2b400906c" Type="http://schemas.openxmlformats.org/officeDocument/2006/relationships/hyperlink" Target="https://app.leg.wa.gov/billsummary?Year=2023&amp;BillNumber=5415" TargetMode="External"/><Relationship Id="rId1640b2b4009154" Type="http://schemas.openxmlformats.org/officeDocument/2006/relationships/hyperlink" Target="https://app.leg.wa.gov/billsummary?Year=2023&amp;BillNumber=5440" TargetMode="External"/><Relationship Id="rId1640b2b4045089" Type="http://schemas.openxmlformats.org/officeDocument/2006/relationships/hyperlink" Target="https://app.leg.wa.gov/billsummary?Year=2023&amp;BillNumber=5553" TargetMode="External"/><Relationship Id="rId1640b2b40451b5" Type="http://schemas.openxmlformats.org/officeDocument/2006/relationships/hyperlink" Target="https://app.leg.wa.gov/billsummary?Year=2023&amp;BillNumber=5604" TargetMode="External"/><Relationship Id="rId1640b2b404e38c" Type="http://schemas.openxmlformats.org/officeDocument/2006/relationships/footer" Target="defaultFoot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Brady Horenstein</cp:lastModifiedBy>
  <cp:revision>2</cp:revision>
  <dcterms:created xsi:type="dcterms:W3CDTF">2021-01-25T01:59:00Z</dcterms:created>
  <dcterms:modified xsi:type="dcterms:W3CDTF">2021-01-25T01:59:00Z</dcterms:modified>
  <cp:category/>
</cp:coreProperties>
</file>