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default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rPr/>
      </w:pPr>
      <w:r>
        <w:rPr/>
        <w:t xml:space="preserve">Session Upcoming Events Report</w:t>
      </w:r>
    </w:p>
    <w:sectPr xmlns:w="http://schemas.openxmlformats.org/wordprocessingml/2006/main" w:rsidR="00AC30E5" w:rsidRPr="00AC30E5" w:rsidSect="002A7CED">
      <w:footerReference xmlns:r="http://schemas.openxmlformats.org/officeDocument/2006/relationships" w:type="default" r:id="rId162b5b69b121a6"/>
      <w:pgSz w:w="12240" w:h="15840" w:orient="portrait" w:code="1"/>
      <w:pgMar w:top="700" w:right="700" w:bottom="700" w:left="700" w:header="708" w:footer="720" w:gutter="0"/>
      <w:cols w:space="720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on"/>
      <w:pBdr/>
      <w:spacing w:before="240" w:after="240" w:line="240" w:lineRule="auto"/>
      <w:ind w:left="0" w:right="0"/>
      <w:jc w:val="left"/>
    </w:pPr>
    <w:r>
      <w:rPr>
        <w:color w:val="000000"/>
        <w:sz w:val="24"/>
        <w:szCs w:val="24"/>
      </w:rPr>
      <w:t xml:space="preserve">Upcoming Events Report</w:t>
    </w:r>
    <w:r>
      <w:rPr>
        <w:color w:val="000000"/>
        <w:sz w:val="24"/>
        <w:szCs w:val="24"/>
      </w:rPr>
      <w:br/>
      <w:t xml:space="preserve">June 24, 2022</w:t>
    </w:r>
    <w:r>
      <w:rPr>
        <w:color w:val="000000"/>
        <w:sz w:val="24"/>
        <w:szCs w:val="24"/>
      </w:rPr>
      <w:br/>
      <w:t xml:space="preserve">
        Page 
        <w:fldSimple w:instr="PAGE"/>
         of 
        <w:fldSimple w:instr="NUMPAGES"/>
      </w:t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624367">
    <w:multiLevelType w:val="hybridMultilevel"/>
    <w:lvl w:ilvl="0" w:tplc="41173460">
      <w:start w:val="1"/>
      <w:numFmt w:val="decimal"/>
      <w:lvlText w:val="%1."/>
      <w:lvlJc w:val="left"/>
      <w:pPr>
        <w:ind w:left="720" w:hanging="360"/>
      </w:pPr>
    </w:lvl>
    <w:lvl w:ilvl="1" w:tplc="41173460" w:tentative="1">
      <w:start w:val="1"/>
      <w:numFmt w:val="lowerLetter"/>
      <w:lvlText w:val="%2."/>
      <w:lvlJc w:val="left"/>
      <w:pPr>
        <w:ind w:left="1440" w:hanging="360"/>
      </w:pPr>
    </w:lvl>
    <w:lvl w:ilvl="2" w:tplc="41173460" w:tentative="1">
      <w:start w:val="1"/>
      <w:numFmt w:val="lowerRoman"/>
      <w:lvlText w:val="%3."/>
      <w:lvlJc w:val="right"/>
      <w:pPr>
        <w:ind w:left="2160" w:hanging="180"/>
      </w:pPr>
    </w:lvl>
    <w:lvl w:ilvl="3" w:tplc="41173460" w:tentative="1">
      <w:start w:val="1"/>
      <w:numFmt w:val="decimal"/>
      <w:lvlText w:val="%4."/>
      <w:lvlJc w:val="left"/>
      <w:pPr>
        <w:ind w:left="2880" w:hanging="360"/>
      </w:pPr>
    </w:lvl>
    <w:lvl w:ilvl="4" w:tplc="41173460" w:tentative="1">
      <w:start w:val="1"/>
      <w:numFmt w:val="lowerLetter"/>
      <w:lvlText w:val="%5."/>
      <w:lvlJc w:val="left"/>
      <w:pPr>
        <w:ind w:left="3600" w:hanging="360"/>
      </w:pPr>
    </w:lvl>
    <w:lvl w:ilvl="5" w:tplc="41173460" w:tentative="1">
      <w:start w:val="1"/>
      <w:numFmt w:val="lowerRoman"/>
      <w:lvlText w:val="%6."/>
      <w:lvlJc w:val="right"/>
      <w:pPr>
        <w:ind w:left="4320" w:hanging="180"/>
      </w:pPr>
    </w:lvl>
    <w:lvl w:ilvl="6" w:tplc="41173460" w:tentative="1">
      <w:start w:val="1"/>
      <w:numFmt w:val="decimal"/>
      <w:lvlText w:val="%7."/>
      <w:lvlJc w:val="left"/>
      <w:pPr>
        <w:ind w:left="5040" w:hanging="360"/>
      </w:pPr>
    </w:lvl>
    <w:lvl w:ilvl="7" w:tplc="41173460" w:tentative="1">
      <w:start w:val="1"/>
      <w:numFmt w:val="lowerLetter"/>
      <w:lvlText w:val="%8."/>
      <w:lvlJc w:val="left"/>
      <w:pPr>
        <w:ind w:left="5760" w:hanging="360"/>
      </w:pPr>
    </w:lvl>
    <w:lvl w:ilvl="8" w:tplc="41173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24366">
    <w:multiLevelType w:val="hybridMultilevel"/>
    <w:lvl w:ilvl="0" w:tplc="3606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624366">
    <w:abstractNumId w:val="99624366"/>
  </w:num>
  <w:num w:numId="99624367">
    <w:abstractNumId w:val="996243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190762"/>
    <w:rsid w:val="00253FC7"/>
    <w:rsid w:val="002A7CED"/>
    <w:rsid w:val="00332050"/>
    <w:rsid w:val="00403577"/>
    <w:rsid w:val="00624664"/>
    <w:rsid w:val="006E2870"/>
    <w:rsid w:val="007C4D0A"/>
    <w:rsid w:val="00843371"/>
    <w:rsid w:val="00A93BCE"/>
    <w:rsid w:val="00AC30E5"/>
    <w:rsid w:val="00D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C1696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70810553" Type="http://schemas.openxmlformats.org/officeDocument/2006/relationships/numbering" Target="numbering.xml"/><Relationship Id="rId651860799" Type="http://schemas.openxmlformats.org/officeDocument/2006/relationships/footnotes" Target="footnotes.xml"/><Relationship Id="rId222519132" Type="http://schemas.openxmlformats.org/officeDocument/2006/relationships/endnotes" Target="endnotes.xml"/><Relationship Id="rId780097232" Type="http://schemas.openxmlformats.org/officeDocument/2006/relationships/comments" Target="comments.xml"/><Relationship Id="rId162b5b69b121a6" Type="http://schemas.openxmlformats.org/officeDocument/2006/relationships/footer" Target="defaultFooter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Brady Horenstein</cp:lastModifiedBy>
  <cp:revision>2</cp:revision>
  <dcterms:created xsi:type="dcterms:W3CDTF">2021-01-25T01:59:00Z</dcterms:created>
  <dcterms:modified xsi:type="dcterms:W3CDTF">2021-01-25T01:59:00Z</dcterms:modified>
  <cp:category/>
</cp:coreProperties>
</file>