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numbering.xml" ContentType="application/vnd.openxmlformats-officedocument.wordprocessingml.numbering+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efault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rPr/>
      </w:pPr>
      <w:r>
        <w:rPr/>
        <w:t xml:space="preserve">Session Bill Status Report</w:t>
      </w:r>
    </w:p>
    <w:p/>
    <w:tbl>
      <w:tblPr>
        <w:tblStyle w:val="NormalTablePHPDOCX"/>
        <w:tblW w:w="5000" w:type="pct"/>
        <w:tblInd w:w="0" w:type="auto"/>
        <w:tblBorders>
          <w:top w:val="single" w:color="000000" w:sz="5"/>
          <w:left w:val="single" w:color="000000" w:sz="5"/>
          <w:bottom w:val="single" w:color="000000" w:sz="5"/>
          <w:right w:val="single" w:color="000000" w:sz="5"/>
        </w:tblBorders>
      </w:tblPr>
      <w:tblGrid>
        <w:gridCol/>
        <w:gridCol/>
        <w:gridCol/>
        <w:gridCol/>
        <w:gridCol/>
      </w:tblGrid>
      <w:tr>
        <w:trPr>
          <w:trHeight w:val="0" w:hRule="atLeast"/>
          <w:jc w:val="left"/>
        </w:trPr>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center"/>
            </w:pPr>
            <w:r>
              <w:rPr>
                <w:b/>
                <w:color w:val="000000"/>
                <w:position w:val="-3"/>
                <w:sz w:val="21"/>
                <w:szCs w:val="21"/>
              </w:rPr>
              <w:t xml:space="preserve">Bill #</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center"/>
            </w:pPr>
            <w:r>
              <w:rPr>
                <w:b/>
                <w:color w:val="000000"/>
                <w:position w:val="-3"/>
                <w:sz w:val="21"/>
                <w:szCs w:val="21"/>
              </w:rPr>
              <w:t xml:space="preserve">Abbrev. Title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center"/>
            </w:pPr>
            <w:r>
              <w:rPr>
                <w:b/>
                <w:color w:val="000000"/>
                <w:position w:val="-3"/>
                <w:sz w:val="21"/>
                <w:szCs w:val="21"/>
              </w:rPr>
              <w:t xml:space="preserve">Short Description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center"/>
            </w:pPr>
            <w:r>
              <w:rPr>
                <w:b/>
                <w:color w:val="000000"/>
                <w:position w:val="-3"/>
                <w:sz w:val="21"/>
                <w:szCs w:val="21"/>
              </w:rPr>
              <w:t xml:space="preserve">Status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center"/>
            </w:pPr>
            <w:r>
              <w:rPr>
                <w:b/>
                <w:color w:val="000000"/>
                <w:position w:val="-3"/>
                <w:sz w:val="21"/>
                <w:szCs w:val="21"/>
              </w:rPr>
              <w:t xml:space="preserve">Sponsor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37cc6b" w:history="1">
              <w:r>
                <w:rPr>
                  <w:color w:val="0000CC"/>
                  <w:position w:val="-3"/>
                  <w:sz w:val="21"/>
                  <w:szCs w:val="21"/>
                  <w:u w:val="single"/>
                </w:rPr>
                <w:t xml:space="preserve">HB 1000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 mental health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Expanding mental health support for law enforcement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Maycumber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37d2e8" w:history="1">
              <w:r>
                <w:rPr>
                  <w:color w:val="0000CC"/>
                  <w:position w:val="-3"/>
                  <w:sz w:val="21"/>
                  <w:szCs w:val="21"/>
                  <w:u w:val="single"/>
                </w:rPr>
                <w:t xml:space="preserve">HB 1004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Emergency health orders/leg.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legislative oversight of emergency health orders.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State Govt &amp; Tr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Klippert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37d8e0" w:history="1">
              <w:r>
                <w:rPr>
                  <w:color w:val="0000CC"/>
                  <w:position w:val="-3"/>
                  <w:sz w:val="21"/>
                  <w:szCs w:val="21"/>
                  <w:u w:val="single"/>
                </w:rPr>
                <w:t xml:space="preserve">HB 1005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Blacklisting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crime of blacklisting.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Labor &amp; Workpla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Klippert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37dedd" w:history="1">
              <w:r>
                <w:rPr>
                  <w:color w:val="0000CC"/>
                  <w:position w:val="-3"/>
                  <w:sz w:val="21"/>
                  <w:szCs w:val="21"/>
                  <w:u w:val="single"/>
                </w:rPr>
                <w:t xml:space="preserve">HB 1008</w:t>
              </w:r>
            </w:hyperlink>
            <w:r>
              <w:rPr>
                <w:color w:val="000000"/>
                <w:position w:val="-3"/>
                <w:sz w:val="21"/>
                <w:szCs w:val="21"/>
              </w:rPr>
              <w:t xml:space="preserve"> (Dead) (SB 5416)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Down syndrome/abortion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abortion on the basis of Down syndrome.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HC/Wellness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Klippert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37e4a9" w:history="1">
              <w:r>
                <w:rPr>
                  <w:color w:val="0000CC"/>
                  <w:position w:val="-3"/>
                  <w:sz w:val="21"/>
                  <w:szCs w:val="21"/>
                  <w:u w:val="single"/>
                </w:rPr>
                <w:t xml:space="preserve">HB 1018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Boater education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boater education.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 &amp; Econ De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37ea6f" w:history="1">
              <w:r>
                <w:rPr>
                  <w:color w:val="0000CC"/>
                  <w:position w:val="-3"/>
                  <w:sz w:val="21"/>
                  <w:szCs w:val="21"/>
                  <w:u w:val="single"/>
                </w:rPr>
                <w:t xml:space="preserve">SHB 1019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Residential marijuana ag.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Allowing residential marijuana agriculture.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Kloba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37f507" w:history="1">
              <w:r>
                <w:rPr>
                  <w:color w:val="0000CC"/>
                  <w:position w:val="-3"/>
                  <w:sz w:val="21"/>
                  <w:szCs w:val="21"/>
                  <w:u w:val="single"/>
                </w:rPr>
                <w:t xml:space="preserve">HB 1020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Governor's emergency powers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emergency powers of the governor.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State Govt &amp; Tr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Klippert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37fb0a" w:history="1">
              <w:r>
                <w:rPr>
                  <w:color w:val="0000CC"/>
                  <w:position w:val="-3"/>
                  <w:sz w:val="21"/>
                  <w:szCs w:val="21"/>
                  <w:u w:val="single"/>
                </w:rPr>
                <w:t xml:space="preserve">HB 1024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Sunshine committee/juveniles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sunshine committee recommendations regarding juveniles.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State Govt &amp; Tr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Springer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3800fd" w:history="1">
              <w:r>
                <w:rPr>
                  <w:color w:val="0000CC"/>
                  <w:position w:val="-3"/>
                  <w:sz w:val="21"/>
                  <w:szCs w:val="21"/>
                  <w:u w:val="single"/>
                </w:rPr>
                <w:t xml:space="preserve">HB 1026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 rights restoration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restoration of the right to possess a firearm.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Walen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3816e0" w:history="1">
              <w:r>
                <w:rPr>
                  <w:color w:val="0000CC"/>
                  <w:position w:val="-3"/>
                  <w:sz w:val="21"/>
                  <w:szCs w:val="21"/>
                  <w:u w:val="single"/>
                </w:rPr>
                <w:t xml:space="preserve">HB 1029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Emergency orders and rules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orders and rules during a state of emergency.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State Govt &amp; Tr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Walsh</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381a98" w:history="1">
              <w:r>
                <w:rPr>
                  <w:color w:val="0000CC"/>
                  <w:position w:val="-3"/>
                  <w:sz w:val="21"/>
                  <w:szCs w:val="21"/>
                  <w:u w:val="single"/>
                </w:rPr>
                <w:t xml:space="preserve">HB 1038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 possession/crimes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the possession of firearms by persons convicted of certain criminal offenses.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Walen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382001" w:history="1">
              <w:r>
                <w:rPr>
                  <w:color w:val="0000CC"/>
                  <w:position w:val="-3"/>
                  <w:sz w:val="21"/>
                  <w:szCs w:val="21"/>
                  <w:u w:val="single"/>
                </w:rPr>
                <w:t xml:space="preserve">ESHB 1041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Sunshine committee/juveniles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sunshine committee recommendations regarding juveniles.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3C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Springer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3825d5" w:history="1">
              <w:r>
                <w:rPr>
                  <w:color w:val="0000CC"/>
                  <w:position w:val="-3"/>
                  <w:sz w:val="21"/>
                  <w:szCs w:val="21"/>
                  <w:u w:val="single"/>
                </w:rPr>
                <w:t xml:space="preserve">ESHB 1048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Criminal mistreatment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removal of specific religious references regarding the criminal mistreatment of children and vulnerable adults from a statute.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3C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Wicks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382bb4" w:history="1">
              <w:r>
                <w:rPr>
                  <w:color w:val="0000CC"/>
                  <w:position w:val="-3"/>
                  <w:sz w:val="21"/>
                  <w:szCs w:val="21"/>
                  <w:u w:val="single"/>
                </w:rPr>
                <w:t xml:space="preserve">SHB 1059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Fireworks prohibitions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fireworks prohibitions adopted by cities or counties.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Fitzgibbon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383187" w:history="1">
              <w:r>
                <w:rPr>
                  <w:color w:val="0000CC"/>
                  <w:position w:val="-3"/>
                  <w:sz w:val="21"/>
                  <w:szCs w:val="21"/>
                  <w:u w:val="single"/>
                </w:rPr>
                <w:t xml:space="preserve">HB 1062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Lim. spirits retail license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creation of a limited spirits retail license.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Commerce &amp; Gam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Kirby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383790" w:history="1">
              <w:r>
                <w:rPr>
                  <w:color w:val="0000CC"/>
                  <w:position w:val="-3"/>
                  <w:sz w:val="21"/>
                  <w:szCs w:val="21"/>
                  <w:u w:val="single"/>
                </w:rPr>
                <w:t xml:space="preserve">HB 1071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Bias-based criminal offenses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bias-based criminal offenses.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Valdez</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383da3" w:history="1">
              <w:r>
                <w:rPr>
                  <w:color w:val="0000CC"/>
                  <w:position w:val="-3"/>
                  <w:sz w:val="21"/>
                  <w:szCs w:val="21"/>
                  <w:u w:val="single"/>
                </w:rPr>
                <w:t xml:space="preserve">HB 1082</w:t>
              </w:r>
            </w:hyperlink>
            <w:r>
              <w:rPr>
                <w:color w:val="000000"/>
                <w:position w:val="-3"/>
                <w:sz w:val="21"/>
                <w:szCs w:val="21"/>
              </w:rPr>
              <w:t xml:space="preserve"> (Dead) (E2SSB 5051)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Peace &amp; corrections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state oversight and accountability of peace officers and corrections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Goodman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384236" w:history="1">
              <w:r>
                <w:rPr>
                  <w:color w:val="0000CC"/>
                  <w:position w:val="-3"/>
                  <w:sz w:val="21"/>
                  <w:szCs w:val="21"/>
                  <w:u w:val="single"/>
                </w:rPr>
                <w:t xml:space="preserve">2SHB 1092</w:t>
              </w:r>
            </w:hyperlink>
            <w:r>
              <w:rPr>
                <w:color w:val="000000"/>
                <w:position w:val="-3"/>
                <w:sz w:val="21"/>
                <w:szCs w:val="21"/>
              </w:rPr>
              <w:t xml:space="preserve"> (Dead) (E2SSB 5259)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enforcement data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law enforcement data collection.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385560" w:history="1">
              <w:r>
                <w:rPr>
                  <w:color w:val="0000CC"/>
                  <w:position w:val="-3"/>
                  <w:sz w:val="21"/>
                  <w:szCs w:val="21"/>
                  <w:u w:val="single"/>
                </w:rPr>
                <w:t xml:space="preserve">HB 1093</w:t>
              </w:r>
            </w:hyperlink>
            <w:r>
              <w:rPr>
                <w:color w:val="000000"/>
                <w:position w:val="-3"/>
                <w:sz w:val="21"/>
                <w:szCs w:val="21"/>
              </w:rPr>
              <w:t xml:space="preserve"> (Dead) (SB 5091)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Operating budget, 2nd supp.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Making 2019-2021 fiscal biennium second supplemental operating appropriations.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Ormsby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385962" w:history="1">
              <w:r>
                <w:rPr>
                  <w:color w:val="0000CC"/>
                  <w:position w:val="-3"/>
                  <w:sz w:val="21"/>
                  <w:szCs w:val="21"/>
                  <w:u w:val="single"/>
                </w:rPr>
                <w:t xml:space="preserve">SHB 1094</w:t>
              </w:r>
            </w:hyperlink>
            <w:r>
              <w:rPr>
                <w:color w:val="000000"/>
                <w:position w:val="-3"/>
                <w:sz w:val="21"/>
                <w:szCs w:val="21"/>
              </w:rPr>
              <w:t xml:space="preserve"> (Dead) (ESSB 5092)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Operating budget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Making 2021-2023 fiscal biennium operating appropriations and 2019-2021 fiscal biennium second supplemental operating appropriations.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Ormsby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385e1b" w:history="1">
              <w:r>
                <w:rPr>
                  <w:color w:val="0000CC"/>
                  <w:position w:val="-3"/>
                  <w:sz w:val="21"/>
                  <w:szCs w:val="21"/>
                  <w:u w:val="single"/>
                </w:rPr>
                <w:t xml:space="preserve">HB 1105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Medical use of cannabis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arrest protections for the medical use of cannabis.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3C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Kloba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386485" w:history="1">
              <w:r>
                <w:rPr>
                  <w:color w:val="0000CC"/>
                  <w:position w:val="-3"/>
                  <w:sz w:val="21"/>
                  <w:szCs w:val="21"/>
                  <w:u w:val="single"/>
                </w:rPr>
                <w:t xml:space="preserve">HB 1106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Motorcycles on laned roads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the operation of motorcycles on roadways laned for traffic.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MacEwen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90def" w:history="1">
              <w:r>
                <w:rPr>
                  <w:color w:val="0000CC"/>
                  <w:position w:val="-3"/>
                  <w:sz w:val="21"/>
                  <w:szCs w:val="21"/>
                  <w:u w:val="single"/>
                </w:rPr>
                <w:t xml:space="preserve">2SHB 1126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Community custody tolling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Limiting tolling of community custody terms.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Goodman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914d6" w:history="1">
              <w:r>
                <w:rPr>
                  <w:color w:val="0000CC"/>
                  <w:position w:val="-3"/>
                  <w:sz w:val="21"/>
                  <w:szCs w:val="21"/>
                  <w:u w:val="single"/>
                </w:rPr>
                <w:t xml:space="preserve">2SHB 1127</w:t>
              </w:r>
            </w:hyperlink>
            <w:r>
              <w:rPr>
                <w:color w:val="000000"/>
                <w:position w:val="-3"/>
                <w:sz w:val="21"/>
                <w:szCs w:val="21"/>
              </w:rPr>
              <w:t xml:space="preserve"> (Inactive)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COVID-19 health data privacy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Protecting the privacy and security of COVID-19 health data collected by entities other than public health agencies, health care providers, and health care facilities.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Gov vetoed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Slatter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91bb8" w:history="1">
              <w:r>
                <w:rPr>
                  <w:color w:val="0000CC"/>
                  <w:position w:val="-3"/>
                  <w:sz w:val="21"/>
                  <w:szCs w:val="21"/>
                  <w:u w:val="single"/>
                </w:rPr>
                <w:t xml:space="preserve">HB 1133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Lost or stolen firearms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Reporting lost or stolen firearms.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Berry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922e0" w:history="1">
              <w:r>
                <w:rPr>
                  <w:color w:val="0000CC"/>
                  <w:position w:val="-3"/>
                  <w:sz w:val="21"/>
                  <w:szCs w:val="21"/>
                  <w:u w:val="single"/>
                </w:rPr>
                <w:t xml:space="preserve">HB 1134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Forfeited firearms/WSP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disposition of forfeited firearms by the Washington state patrol.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Berry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92a08" w:history="1">
              <w:r>
                <w:rPr>
                  <w:color w:val="0000CC"/>
                  <w:position w:val="-3"/>
                  <w:sz w:val="21"/>
                  <w:szCs w:val="21"/>
                  <w:u w:val="single"/>
                </w:rPr>
                <w:t xml:space="preserve">ESHB 1141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Death w/ dignity act access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Increasing access to the death with dignity act.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3C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Rude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93122" w:history="1">
              <w:r>
                <w:rPr>
                  <w:color w:val="0000CC"/>
                  <w:position w:val="-3"/>
                  <w:sz w:val="21"/>
                  <w:szCs w:val="21"/>
                  <w:u w:val="single"/>
                </w:rPr>
                <w:t xml:space="preserve">HB 1142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Auto mall directional signs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the installation of auto mall directional signs on state highways.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Hoff</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9382d" w:history="1">
              <w:r>
                <w:rPr>
                  <w:color w:val="0000CC"/>
                  <w:position w:val="-3"/>
                  <w:sz w:val="21"/>
                  <w:szCs w:val="21"/>
                  <w:u w:val="single"/>
                </w:rPr>
                <w:t xml:space="preserve">HB 1146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Nonappropriated transfers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Limiting the transfer of moneys in nonappropriated funds and accounts.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Hoff</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93f38" w:history="1">
              <w:r>
                <w:rPr>
                  <w:color w:val="0000CC"/>
                  <w:position w:val="-3"/>
                  <w:sz w:val="21"/>
                  <w:szCs w:val="21"/>
                  <w:u w:val="single"/>
                </w:rPr>
                <w:t xml:space="preserve">HB 1158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Emergencies/executive branch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Limiting unilateral actions by the executive branch in emergencies.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State Govt &amp; Tr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Eslick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94661" w:history="1">
              <w:r>
                <w:rPr>
                  <w:color w:val="0000CC"/>
                  <w:position w:val="-3"/>
                  <w:sz w:val="21"/>
                  <w:szCs w:val="21"/>
                  <w:u w:val="single"/>
                </w:rPr>
                <w:t xml:space="preserve">HB 1164</w:t>
              </w:r>
            </w:hyperlink>
            <w:r>
              <w:rPr>
                <w:color w:val="000000"/>
                <w:position w:val="-3"/>
                <w:sz w:val="21"/>
                <w:szCs w:val="21"/>
              </w:rPr>
              <w:t xml:space="preserve"> (Dead) (ESSB 5078)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firearm safety measures to increase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Valdez</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95f07" w:history="1">
              <w:r>
                <w:rPr>
                  <w:color w:val="0000CC"/>
                  <w:position w:val="-3"/>
                  <w:sz w:val="21"/>
                  <w:szCs w:val="21"/>
                  <w:u w:val="single"/>
                </w:rPr>
                <w:t xml:space="preserve">ESHB 1169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Sentencing enhancements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sentencing enhancements.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3C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Goodman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96331" w:history="1">
              <w:r>
                <w:rPr>
                  <w:color w:val="0000CC"/>
                  <w:position w:val="-3"/>
                  <w:sz w:val="21"/>
                  <w:szCs w:val="21"/>
                  <w:u w:val="single"/>
                </w:rPr>
                <w:t xml:space="preserve">HB 1174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Custodial interrogations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Enacting the uniform electronic recordation of custodial interrogations act.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Peterson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96a64" w:history="1">
              <w:r>
                <w:rPr>
                  <w:color w:val="0000CC"/>
                  <w:position w:val="-3"/>
                  <w:sz w:val="21"/>
                  <w:szCs w:val="21"/>
                  <w:u w:val="single"/>
                </w:rPr>
                <w:t xml:space="preserve">HB 1182</w:t>
              </w:r>
            </w:hyperlink>
            <w:r>
              <w:rPr>
                <w:color w:val="000000"/>
                <w:position w:val="-3"/>
                <w:sz w:val="21"/>
                <w:szCs w:val="21"/>
              </w:rPr>
              <w:t xml:space="preserve"> (Dead) (SB 5209)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Crisis response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Enhancing and expanding behavioral health and suicide prevention crisis response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HC/Wellness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Orwall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96ec3" w:history="1">
              <w:r>
                <w:rPr>
                  <w:color w:val="0000CC"/>
                  <w:position w:val="-3"/>
                  <w:sz w:val="21"/>
                  <w:szCs w:val="21"/>
                  <w:u w:val="single"/>
                </w:rPr>
                <w:t xml:space="preserve">ESHB 1197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Health care decisions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health care decisions made by a designated person.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Riccelli</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97d40" w:history="1">
              <w:r>
                <w:rPr>
                  <w:color w:val="0000CC"/>
                  <w:position w:val="-3"/>
                  <w:sz w:val="21"/>
                  <w:szCs w:val="21"/>
                  <w:u w:val="single"/>
                </w:rPr>
                <w:t xml:space="preserve">2SHB 1202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Police misconduct/civil rem.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meaningful civil remedies for persons injured as a result of police misconduct, including by allowing for an award of attorney fees in addition to damages and injunctive and declaratory relief.</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Thai</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983ba" w:history="1">
              <w:r>
                <w:rPr>
                  <w:color w:val="0000CC"/>
                  <w:position w:val="-3"/>
                  <w:sz w:val="21"/>
                  <w:szCs w:val="21"/>
                  <w:u w:val="single"/>
                </w:rPr>
                <w:t xml:space="preserve">SHB 1203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Community oversight boards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community oversight boards.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Johnson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9b158" w:history="1">
              <w:r>
                <w:rPr>
                  <w:color w:val="0000CC"/>
                  <w:position w:val="-3"/>
                  <w:sz w:val="21"/>
                  <w:szCs w:val="21"/>
                  <w:u w:val="single"/>
                </w:rPr>
                <w:t xml:space="preserve">SHB 1204</w:t>
              </w:r>
            </w:hyperlink>
            <w:r>
              <w:rPr>
                <w:color w:val="000000"/>
                <w:position w:val="-3"/>
                <w:sz w:val="21"/>
                <w:szCs w:val="21"/>
              </w:rPr>
              <w:t xml:space="preserve"> (Dead) (SB 5256)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Transp. electrification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electrification of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Macri</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9b8b9" w:history="1">
              <w:r>
                <w:rPr>
                  <w:color w:val="0000CC"/>
                  <w:position w:val="-3"/>
                  <w:sz w:val="21"/>
                  <w:szCs w:val="21"/>
                  <w:u w:val="single"/>
                </w:rPr>
                <w:t xml:space="preserve">SHB 1224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Spring blade knives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spring blade knives.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Chambers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9bc91" w:history="1">
              <w:r>
                <w:rPr>
                  <w:color w:val="0000CC"/>
                  <w:position w:val="-3"/>
                  <w:sz w:val="21"/>
                  <w:szCs w:val="21"/>
                  <w:u w:val="single"/>
                </w:rPr>
                <w:t xml:space="preserve">HB 1229</w:t>
              </w:r>
            </w:hyperlink>
            <w:r>
              <w:rPr>
                <w:color w:val="000000"/>
                <w:position w:val="-3"/>
                <w:sz w:val="21"/>
                <w:szCs w:val="21"/>
              </w:rPr>
              <w:t xml:space="preserve"> (Dead) (SB 5217)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Assault weapons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assault weapons.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Peterson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9cc68" w:history="1">
              <w:r>
                <w:rPr>
                  <w:color w:val="0000CC"/>
                  <w:position w:val="-3"/>
                  <w:sz w:val="21"/>
                  <w:szCs w:val="21"/>
                  <w:u w:val="single"/>
                </w:rPr>
                <w:t xml:space="preserve">HB 1231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Traffic lane merge education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Requiring certain traffic lane merge education and testing.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Young</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9d3e4" w:history="1">
              <w:r>
                <w:rPr>
                  <w:color w:val="0000CC"/>
                  <w:position w:val="-3"/>
                  <w:sz w:val="21"/>
                  <w:szCs w:val="21"/>
                  <w:u w:val="single"/>
                </w:rPr>
                <w:t xml:space="preserve">HB 1234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Weapons/government buildings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weapons in state capitol buildings and grounds and certain other governmental buildings and facilities.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Senn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9db1e" w:history="1">
              <w:r>
                <w:rPr>
                  <w:color w:val="0000CC"/>
                  <w:position w:val="-3"/>
                  <w:sz w:val="21"/>
                  <w:szCs w:val="21"/>
                  <w:u w:val="single"/>
                </w:rPr>
                <w:t xml:space="preserve">HB 1244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Emergency proc. penalties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civil penalties for first-time violations of standards regulated under emergency proclamations.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Labor &amp; Workpl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Mosbrucker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9f3fd" w:history="1">
              <w:r>
                <w:rPr>
                  <w:color w:val="0000CC"/>
                  <w:position w:val="-3"/>
                  <w:sz w:val="21"/>
                  <w:szCs w:val="21"/>
                  <w:u w:val="single"/>
                </w:rPr>
                <w:t xml:space="preserve">HB 1252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Mt. St. Helens license plate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Mount St. Helens special license plates.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Orcutt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9fc53" w:history="1">
              <w:r>
                <w:rPr>
                  <w:color w:val="0000CC"/>
                  <w:position w:val="-3"/>
                  <w:sz w:val="21"/>
                  <w:szCs w:val="21"/>
                  <w:u w:val="single"/>
                </w:rPr>
                <w:t xml:space="preserve">HB 1253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Working forest license plate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special license plates that support working forests.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Orcutt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a044a" w:history="1">
              <w:r>
                <w:rPr>
                  <w:color w:val="0000CC"/>
                  <w:position w:val="-3"/>
                  <w:sz w:val="21"/>
                  <w:szCs w:val="21"/>
                  <w:u w:val="single"/>
                </w:rPr>
                <w:t xml:space="preserve">HB 1254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Right shoulder/motorcycles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Improving motorcycle safety by authorizing the use of the right shoulder of limited access roadways.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Orcutt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a0b00" w:history="1">
              <w:r>
                <w:rPr>
                  <w:color w:val="0000CC"/>
                  <w:position w:val="-3"/>
                  <w:sz w:val="21"/>
                  <w:szCs w:val="21"/>
                  <w:u w:val="single"/>
                </w:rPr>
                <w:t xml:space="preserve">HB 1255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Motorcycle steering equip.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motorcycle steering equipment requirements.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Orcutt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a1747" w:history="1">
              <w:r>
                <w:rPr>
                  <w:color w:val="0000CC"/>
                  <w:position w:val="-3"/>
                  <w:sz w:val="21"/>
                  <w:szCs w:val="21"/>
                  <w:u w:val="single"/>
                </w:rPr>
                <w:t xml:space="preserve">HB 1257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Employee personal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unjustified employer searches of employee personal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Orcutt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a20ff" w:history="1">
              <w:r>
                <w:rPr>
                  <w:color w:val="0000CC"/>
                  <w:position w:val="-3"/>
                  <w:sz w:val="21"/>
                  <w:szCs w:val="21"/>
                  <w:u w:val="single"/>
                </w:rPr>
                <w:t xml:space="preserve">HB 1260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Marijuana market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development of the marijuana market.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Commerce &amp; Gam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Wicks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a310b" w:history="1">
              <w:r>
                <w:rPr>
                  <w:color w:val="0000CC"/>
                  <w:position w:val="-3"/>
                  <w:sz w:val="21"/>
                  <w:szCs w:val="21"/>
                  <w:u w:val="single"/>
                </w:rPr>
                <w:t xml:space="preserve">HB 1262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Officer background checks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background investigations of peace officers, reserve officers, and corrections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Klippert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a4048" w:history="1">
              <w:r>
                <w:rPr>
                  <w:color w:val="0000CC"/>
                  <w:position w:val="-3"/>
                  <w:sz w:val="21"/>
                  <w:szCs w:val="21"/>
                  <w:u w:val="single"/>
                </w:rPr>
                <w:t xml:space="preserve">SHB 1282</w:t>
              </w:r>
            </w:hyperlink>
            <w:r>
              <w:rPr>
                <w:color w:val="000000"/>
                <w:position w:val="-3"/>
                <w:sz w:val="21"/>
                <w:szCs w:val="21"/>
              </w:rPr>
              <w:t xml:space="preserve"> (Dead) (SB 5285)</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Earned time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allowed earned time for certain offenses.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Simmons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a4b90" w:history="1">
              <w:r>
                <w:rPr>
                  <w:color w:val="0000CC"/>
                  <w:position w:val="-3"/>
                  <w:sz w:val="21"/>
                  <w:szCs w:val="21"/>
                  <w:u w:val="single"/>
                </w:rPr>
                <w:t xml:space="preserve">SHB 1283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Criminal mischief/weapons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Including the open carry or display of weapons within the offense of criminal mischief.</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Senn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a539c" w:history="1">
              <w:r>
                <w:rPr>
                  <w:color w:val="0000CC"/>
                  <w:position w:val="-3"/>
                  <w:sz w:val="21"/>
                  <w:szCs w:val="21"/>
                  <w:u w:val="single"/>
                </w:rPr>
                <w:t xml:space="preserve">HB 1292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Harmful material/minors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crime of providing harmful material to a minor.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Griffey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a93e3" w:history="1">
              <w:r>
                <w:rPr>
                  <w:color w:val="0000CC"/>
                  <w:position w:val="-3"/>
                  <w:sz w:val="21"/>
                  <w:szCs w:val="21"/>
                  <w:u w:val="single"/>
                </w:rPr>
                <w:t xml:space="preserve">HB 1293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Sentencing/domestic violence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Reducing unduly harsh sentences for offenses committed by domestic violence survivors.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Simmons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a97a1" w:history="1">
              <w:r>
                <w:rPr>
                  <w:color w:val="0000CC"/>
                  <w:position w:val="-3"/>
                  <w:sz w:val="21"/>
                  <w:szCs w:val="21"/>
                  <w:u w:val="single"/>
                </w:rPr>
                <w:t xml:space="preserve">HB 1303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Personal information sale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regulation and taxation of the sale of Washingtonian's personal information and related data.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Finance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Kloba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aa724" w:history="1">
              <w:r>
                <w:rPr>
                  <w:color w:val="0000CC"/>
                  <w:position w:val="-3"/>
                  <w:sz w:val="21"/>
                  <w:szCs w:val="21"/>
                  <w:u w:val="single"/>
                </w:rPr>
                <w:t xml:space="preserve">HB 1307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Drug offense sentencing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drug offense sentencing grid.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Hackney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aaf3d" w:history="1">
              <w:r>
                <w:rPr>
                  <w:color w:val="0000CC"/>
                  <w:position w:val="-3"/>
                  <w:sz w:val="21"/>
                  <w:szCs w:val="21"/>
                  <w:u w:val="single"/>
                </w:rPr>
                <w:t xml:space="preserve">HB 1312</w:t>
              </w:r>
            </w:hyperlink>
            <w:r>
              <w:rPr>
                <w:color w:val="000000"/>
                <w:position w:val="-3"/>
                <w:sz w:val="21"/>
                <w:szCs w:val="21"/>
              </w:rPr>
              <w:t xml:space="preserve"> (Dead) (SB 5413)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Solitary confinement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solitary confinement.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Peterson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abb55" w:history="1">
              <w:r>
                <w:rPr>
                  <w:color w:val="0000CC"/>
                  <w:position w:val="-3"/>
                  <w:sz w:val="21"/>
                  <w:szCs w:val="21"/>
                  <w:u w:val="single"/>
                </w:rPr>
                <w:t xml:space="preserve">HB 1313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Local gov firearm regulation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Relating to local government authority to regulate firearms.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Hackney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acaf4" w:history="1">
              <w:r>
                <w:rPr>
                  <w:color w:val="0000CC"/>
                  <w:position w:val="-3"/>
                  <w:sz w:val="21"/>
                  <w:szCs w:val="21"/>
                  <w:u w:val="single"/>
                </w:rPr>
                <w:t xml:space="preserve">HB 1317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Right to refuse/health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an individual's right to refuse health-related measures.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HC/Wellness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Young</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ad6b8" w:history="1">
              <w:r>
                <w:rPr>
                  <w:color w:val="0000CC"/>
                  <w:position w:val="-3"/>
                  <w:sz w:val="21"/>
                  <w:szCs w:val="21"/>
                  <w:u w:val="single"/>
                </w:rPr>
                <w:t xml:space="preserve">HB 1328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Disease control info./PRA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Exempting information gathered for controlling diseases from public inspecting requirements.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3C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Pollet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ae5a5" w:history="1">
              <w:r>
                <w:rPr>
                  <w:color w:val="0000CC"/>
                  <w:position w:val="-3"/>
                  <w:sz w:val="21"/>
                  <w:szCs w:val="21"/>
                  <w:u w:val="single"/>
                </w:rPr>
                <w:t xml:space="preserve">SHB 1340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Pandemic task force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creation of the statewide pandemic preparation and response task force.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af54a" w:history="1">
              <w:r>
                <w:rPr>
                  <w:color w:val="0000CC"/>
                  <w:position w:val="-3"/>
                  <w:sz w:val="21"/>
                  <w:szCs w:val="21"/>
                  <w:u w:val="single"/>
                </w:rPr>
                <w:t xml:space="preserve">SHB 1341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Professional rescue doctrine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professional rescue doctrine.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Bronoske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b0c01" w:history="1">
              <w:r>
                <w:rPr>
                  <w:color w:val="0000CC"/>
                  <w:position w:val="-3"/>
                  <w:sz w:val="21"/>
                  <w:szCs w:val="21"/>
                  <w:u w:val="single"/>
                </w:rPr>
                <w:t xml:space="preserve">HB 1344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Long sentences review</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Allowing qualifying persons serving long sentences committed prior to reaching 25 years of age to seek review for possible release from incarceration.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Hackney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b405c" w:history="1">
              <w:r>
                <w:rPr>
                  <w:color w:val="0000CC"/>
                  <w:position w:val="-3"/>
                  <w:sz w:val="21"/>
                  <w:szCs w:val="21"/>
                  <w:u w:val="single"/>
                </w:rPr>
                <w:t xml:space="preserve">HB 1345</w:t>
              </w:r>
            </w:hyperlink>
            <w:r>
              <w:rPr>
                <w:color w:val="000000"/>
                <w:position w:val="-3"/>
                <w:sz w:val="21"/>
                <w:szCs w:val="21"/>
              </w:rPr>
              <w:t xml:space="preserve"> (Dead) (SB 5266)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Products sold to adults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regulation of products sold to adults age 21 and over.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Commerce &amp; Gam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Pollet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b4481" w:history="1">
              <w:r>
                <w:rPr>
                  <w:color w:val="0000CC"/>
                  <w:position w:val="-3"/>
                  <w:sz w:val="21"/>
                  <w:szCs w:val="21"/>
                  <w:u w:val="single"/>
                </w:rPr>
                <w:t xml:space="preserve">HB 1349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Peer specialists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peer specialists.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HC/Wellness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Davis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b5303" w:history="1">
              <w:r>
                <w:rPr>
                  <w:color w:val="0000CC"/>
                  <w:position w:val="-3"/>
                  <w:sz w:val="21"/>
                  <w:szCs w:val="21"/>
                  <w:u w:val="single"/>
                </w:rPr>
                <w:t xml:space="preserve">2SHB 1354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Suicide review teams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suicide review teams.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Mosbrucker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b5d90" w:history="1">
              <w:r>
                <w:rPr>
                  <w:color w:val="0000CC"/>
                  <w:position w:val="-3"/>
                  <w:sz w:val="21"/>
                  <w:szCs w:val="21"/>
                  <w:u w:val="single"/>
                </w:rPr>
                <w:t xml:space="preserve">HB 1374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Patches pal license plates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Patches pal special license plates.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Walsh</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b629e" w:history="1">
              <w:r>
                <w:rPr>
                  <w:color w:val="0000CC"/>
                  <w:position w:val="-3"/>
                  <w:sz w:val="21"/>
                  <w:szCs w:val="21"/>
                  <w:u w:val="single"/>
                </w:rPr>
                <w:t xml:space="preserve">HB 1375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Fur production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Protecting public health by prohibiting certain activities related to fur production.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RDev, Ag&amp;NR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Walen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b7252" w:history="1">
              <w:r>
                <w:rPr>
                  <w:color w:val="0000CC"/>
                  <w:position w:val="-3"/>
                  <w:sz w:val="21"/>
                  <w:szCs w:val="21"/>
                  <w:u w:val="single"/>
                </w:rPr>
                <w:t xml:space="preserve">HB 1384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Rape of a child/seriousness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Raising the seriousness levels of rape of a child and child molestation offenses.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Klippert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b7c25" w:history="1">
              <w:r>
                <w:rPr>
                  <w:color w:val="0000CC"/>
                  <w:position w:val="-3"/>
                  <w:sz w:val="21"/>
                  <w:szCs w:val="21"/>
                  <w:u w:val="single"/>
                </w:rPr>
                <w:t xml:space="preserve">HB 1392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Mobile crisis intervention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 pilot project for mobile mental health crisis intervention.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Maycumber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b81e5" w:history="1">
              <w:r>
                <w:rPr>
                  <w:color w:val="0000CC"/>
                  <w:position w:val="-3"/>
                  <w:sz w:val="21"/>
                  <w:szCs w:val="21"/>
                  <w:u w:val="single"/>
                </w:rPr>
                <w:t xml:space="preserve">HB 1394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Lasers/unlawful discharge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unlawful discharge of a laser offenses.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Young</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b8b12" w:history="1">
              <w:r>
                <w:rPr>
                  <w:color w:val="0000CC"/>
                  <w:position w:val="-3"/>
                  <w:sz w:val="21"/>
                  <w:szCs w:val="21"/>
                  <w:u w:val="single"/>
                </w:rPr>
                <w:t xml:space="preserve">HB 1408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PRA/juveniles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Protecting the personal information of juveniles from public disclosure.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State Govt &amp; Tr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Volz</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bb8f1" w:history="1">
              <w:r>
                <w:rPr>
                  <w:color w:val="0000CC"/>
                  <w:position w:val="-3"/>
                  <w:sz w:val="21"/>
                  <w:szCs w:val="21"/>
                  <w:u w:val="single"/>
                </w:rPr>
                <w:t xml:space="preserve">HB 1413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Prior juvenile offenses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Scoring of prior juvenile offenses in sentencing range calculations.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Hackney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bc057" w:history="1">
              <w:r>
                <w:rPr>
                  <w:color w:val="0000CC"/>
                  <w:position w:val="-3"/>
                  <w:sz w:val="21"/>
                  <w:szCs w:val="21"/>
                  <w:u w:val="single"/>
                </w:rPr>
                <w:t xml:space="preserve">HB 1414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Marijuana licensing/zoning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Aligning marijuana licensing decisions by the liquor and cannabis board with local zoning ordinances.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Commerce &amp; Gam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Goehner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bdfa2" w:history="1">
              <w:r>
                <w:rPr>
                  <w:color w:val="0000CC"/>
                  <w:position w:val="-3"/>
                  <w:sz w:val="21"/>
                  <w:szCs w:val="21"/>
                  <w:u w:val="single"/>
                </w:rPr>
                <w:t xml:space="preserve">SHB 1431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Fishing &amp; shellfishing/youth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Encouraging youth participation in fishing and shellfishing.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Rule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beae3" w:history="1">
              <w:r>
                <w:rPr>
                  <w:color w:val="0000CC"/>
                  <w:position w:val="-3"/>
                  <w:sz w:val="21"/>
                  <w:szCs w:val="21"/>
                  <w:u w:val="single"/>
                </w:rPr>
                <w:t xml:space="preserve">HB 1432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Distilled spirit sales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direct to consumer sales of distilled spirits by out-of-state manufacturers.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Commerce &amp; Gam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bef7b" w:history="1">
              <w:r>
                <w:rPr>
                  <w:color w:val="0000CC"/>
                  <w:position w:val="-3"/>
                  <w:sz w:val="21"/>
                  <w:szCs w:val="21"/>
                  <w:u w:val="single"/>
                </w:rPr>
                <w:t xml:space="preserve">HB 1433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Personal data rights charter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a charter of people's personal data rights.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Kloba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bf435" w:history="1">
              <w:r>
                <w:rPr>
                  <w:color w:val="0000CC"/>
                  <w:position w:val="-3"/>
                  <w:sz w:val="21"/>
                  <w:szCs w:val="21"/>
                  <w:u w:val="single"/>
                </w:rPr>
                <w:t xml:space="preserve">HB 1434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Ag. mental health hotline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agricultural community mental health hotline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HC/Wellness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Dent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c01ed" w:history="1">
              <w:r>
                <w:rPr>
                  <w:color w:val="0000CC"/>
                  <w:position w:val="-3"/>
                  <w:sz w:val="21"/>
                  <w:szCs w:val="21"/>
                  <w:u w:val="single"/>
                </w:rPr>
                <w:t xml:space="preserve">HB 1435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Bicycle tour permits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local authorities to implement bicycle tour permits.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Local Govt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Kretz</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c0ed6" w:history="1">
              <w:r>
                <w:rPr>
                  <w:color w:val="0000CC"/>
                  <w:position w:val="-3"/>
                  <w:sz w:val="21"/>
                  <w:szCs w:val="21"/>
                  <w:u w:val="single"/>
                </w:rPr>
                <w:t xml:space="preserve">HB 1439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Military surplus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military surplus vehicles to operate on public highways.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Orcutt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c1693" w:history="1">
              <w:r>
                <w:rPr>
                  <w:color w:val="0000CC"/>
                  <w:position w:val="-3"/>
                  <w:sz w:val="21"/>
                  <w:szCs w:val="21"/>
                  <w:u w:val="single"/>
                </w:rPr>
                <w:t xml:space="preserve">HB 1442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Epidemic preparedness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epidemic and pandemic preparedness.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HC/Wellness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Chase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c1e22" w:history="1">
              <w:r>
                <w:rPr>
                  <w:color w:val="0000CC"/>
                  <w:position w:val="-3"/>
                  <w:sz w:val="21"/>
                  <w:szCs w:val="21"/>
                  <w:u w:val="single"/>
                </w:rPr>
                <w:t xml:space="preserve">HB 1449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Coercive control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the crime of coercive control.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Mosbrucker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c2ebe" w:history="1">
              <w:r>
                <w:rPr>
                  <w:color w:val="0000CC"/>
                  <w:position w:val="-3"/>
                  <w:sz w:val="21"/>
                  <w:szCs w:val="21"/>
                  <w:u w:val="single"/>
                </w:rPr>
                <w:t xml:space="preserve">HB 1454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Unlicensed child care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illegal, unlicensed child care.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Children, Yout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Gregerson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c3569" w:history="1">
              <w:r>
                <w:rPr>
                  <w:color w:val="0000CC"/>
                  <w:position w:val="-3"/>
                  <w:sz w:val="21"/>
                  <w:szCs w:val="21"/>
                  <w:u w:val="single"/>
                </w:rPr>
                <w:t xml:space="preserve">HB 1463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Cannabis concentrates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serious mental health consequences of high-potency cannabis products by regulating the sale of cannabis concentrates.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Commerce &amp; Gam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Davis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c3b74" w:history="1">
              <w:r>
                <w:rPr>
                  <w:color w:val="0000CC"/>
                  <w:position w:val="-3"/>
                  <w:sz w:val="21"/>
                  <w:szCs w:val="21"/>
                  <w:u w:val="single"/>
                </w:rPr>
                <w:t xml:space="preserve">HB 1464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Sub. use disorder coverage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Removing health care coverage barriers to accessing substance use disorder treatment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HC/Wellness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Davis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c411a" w:history="1">
              <w:r>
                <w:rPr>
                  <w:color w:val="0000CC"/>
                  <w:position w:val="-3"/>
                  <w:sz w:val="21"/>
                  <w:szCs w:val="21"/>
                  <w:u w:val="single"/>
                </w:rPr>
                <w:t xml:space="preserve">SHB 1468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CTC student mental health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Increasing student access to mental health counseling and services at community and technical colleges.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Slatter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c469f" w:history="1">
              <w:r>
                <w:rPr>
                  <w:color w:val="0000CC"/>
                  <w:position w:val="-3"/>
                  <w:sz w:val="21"/>
                  <w:szCs w:val="21"/>
                  <w:u w:val="single"/>
                </w:rPr>
                <w:t xml:space="preserve">HB 1481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School employees/firearms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certain school employees to carry firearms on school grounds.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Chase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c5ca5" w:history="1">
              <w:r>
                <w:rPr>
                  <w:color w:val="0000CC"/>
                  <w:position w:val="-3"/>
                  <w:sz w:val="21"/>
                  <w:szCs w:val="21"/>
                  <w:u w:val="single"/>
                </w:rPr>
                <w:t xml:space="preserve">SHB 1499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Sub. use disorder/health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behavioral health system responses to individuals with substance use disorder.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Davis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c614c" w:history="1">
              <w:r>
                <w:rPr>
                  <w:color w:val="0000CC"/>
                  <w:position w:val="-3"/>
                  <w:sz w:val="21"/>
                  <w:szCs w:val="21"/>
                  <w:u w:val="single"/>
                </w:rPr>
                <w:t xml:space="preserve">HB 1507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Indep. prosecutions/police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 mechanism for independent prosecutions of criminal conduct arising from police use of force.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Entenman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c6563" w:history="1">
              <w:r>
                <w:rPr>
                  <w:color w:val="0000CC"/>
                  <w:position w:val="-3"/>
                  <w:sz w:val="21"/>
                  <w:szCs w:val="21"/>
                  <w:u w:val="single"/>
                </w:rPr>
                <w:t xml:space="preserve">HB 1509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Wheeled all-terrain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certain wheeled all-terrain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Klicker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c6c41" w:history="1">
              <w:r>
                <w:rPr>
                  <w:color w:val="0000CC"/>
                  <w:position w:val="-3"/>
                  <w:sz w:val="21"/>
                  <w:szCs w:val="21"/>
                  <w:u w:val="single"/>
                </w:rPr>
                <w:t xml:space="preserve">SHB 1510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Nonemergency medical transp.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an exemption from certain highway use requirements by nonemergency medical transportation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Hackney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c7686" w:history="1">
              <w:r>
                <w:rPr>
                  <w:color w:val="0000CC"/>
                  <w:position w:val="-3"/>
                  <w:sz w:val="21"/>
                  <w:szCs w:val="21"/>
                  <w:u w:val="single"/>
                </w:rPr>
                <w:t xml:space="preserve">HB 1524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Electric-assisted bicycles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the use of electric-assisted bicycles on all trails managed by the department of natural resources and the department of fish and wildlife on which the use of bicycles is authorized.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RDev, Ag&amp;NR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Mosbrucker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c7a8c" w:history="1">
              <w:r>
                <w:rPr>
                  <w:color w:val="0000CC"/>
                  <w:position w:val="-3"/>
                  <w:sz w:val="21"/>
                  <w:szCs w:val="21"/>
                  <w:u w:val="single"/>
                </w:rPr>
                <w:t xml:space="preserve">HB 1526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Local revenue/homelessness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local option revenue for homelessness services, subject to specified conditions, including prohibiting supervised injection sites and requiring local restrictions on camping on public property.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Finance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Stokesbary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c8b83" w:history="1">
              <w:r>
                <w:rPr>
                  <w:color w:val="0000CC"/>
                  <w:position w:val="-3"/>
                  <w:sz w:val="21"/>
                  <w:szCs w:val="21"/>
                  <w:u w:val="single"/>
                </w:rPr>
                <w:t xml:space="preserve">HB 1540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Wastewater discharges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illicit discharges of wastewater pollution associated with individuals residing in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Env &amp; Energy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Abbarno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c8fec" w:history="1">
              <w:r>
                <w:rPr>
                  <w:color w:val="0000CC"/>
                  <w:position w:val="-3"/>
                  <w:sz w:val="21"/>
                  <w:szCs w:val="21"/>
                  <w:u w:val="single"/>
                </w:rPr>
                <w:t xml:space="preserve">HB 1541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Local revenue/homelessness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local option revenue for homelessness services, subject to specified conditions, including prohibiting supervised injection sites and requiring local restrictions on camping on public property.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Finance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Stokesbary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c93ba" w:history="1">
              <w:r>
                <w:rPr>
                  <w:color w:val="0000CC"/>
                  <w:position w:val="-3"/>
                  <w:sz w:val="21"/>
                  <w:szCs w:val="21"/>
                  <w:u w:val="single"/>
                </w:rPr>
                <w:t xml:space="preserve">HB 1547</w:t>
              </w:r>
            </w:hyperlink>
            <w:r>
              <w:rPr>
                <w:color w:val="000000"/>
                <w:position w:val="-3"/>
                <w:sz w:val="21"/>
                <w:szCs w:val="21"/>
              </w:rPr>
              <w:t xml:space="preserve"> (Dead) (SB 5469)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Civil penalties/COVID-19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Declaring an amnesty for all civil penalties imposed on Washington residents and businesses for the violation of any activity or condition regulated under the emergency proclamations issued in direct response to the novel coronavirus COVID-19.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State Govt &amp; 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Chase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c9780" w:history="1">
              <w:r>
                <w:rPr>
                  <w:color w:val="0000CC"/>
                  <w:position w:val="-3"/>
                  <w:sz w:val="21"/>
                  <w:szCs w:val="21"/>
                  <w:u w:val="single"/>
                </w:rPr>
                <w:t xml:space="preserve">HB 1558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Substance use responses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Promoting recovery and improving public safety by providing behavioral health system responses to individuals with substance use disorder and providing training to law enforcement personnel.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HC/Wellness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Griffey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c9b28" w:history="1">
              <w:r>
                <w:rPr>
                  <w:color w:val="0000CC"/>
                  <w:position w:val="-3"/>
                  <w:sz w:val="21"/>
                  <w:szCs w:val="21"/>
                  <w:u w:val="single"/>
                </w:rPr>
                <w:t xml:space="preserve">HB 1559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Juveniles/controlled subst.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a behavioral health response to juveniles consuming controlled substances.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Children, Yout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Mosbrucker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ca729" w:history="1">
              <w:r>
                <w:rPr>
                  <w:color w:val="0000CC"/>
                  <w:position w:val="-3"/>
                  <w:sz w:val="21"/>
                  <w:szCs w:val="21"/>
                  <w:u w:val="single"/>
                </w:rPr>
                <w:t xml:space="preserve">HB 1560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Possession of substances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mens rea element of offenses related to possession of substances.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Young</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d3f81" w:history="1">
              <w:r>
                <w:rPr>
                  <w:color w:val="0000CC"/>
                  <w:position w:val="-3"/>
                  <w:sz w:val="21"/>
                  <w:szCs w:val="21"/>
                  <w:u w:val="single"/>
                </w:rPr>
                <w:t xml:space="preserve">HB 1561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Controlled substances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Expanding offenses and penalties for manufacture, sale, distribution, and other conduct involving controlled substances and counterfeit substances.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Graham</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d440e" w:history="1">
              <w:r>
                <w:rPr>
                  <w:color w:val="0000CC"/>
                  <w:position w:val="-3"/>
                  <w:sz w:val="21"/>
                  <w:szCs w:val="21"/>
                  <w:u w:val="single"/>
                </w:rPr>
                <w:t xml:space="preserve">HB 1562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Controlled substances/local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Allowing local governments to enact laws and ordinances relating to possession of controlled substances and counterfeit substances.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Klippert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d4812" w:history="1">
              <w:r>
                <w:rPr>
                  <w:color w:val="0000CC"/>
                  <w:position w:val="-3"/>
                  <w:sz w:val="21"/>
                  <w:szCs w:val="21"/>
                  <w:u w:val="single"/>
                </w:rPr>
                <w:t xml:space="preserve">HB 1573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Crime victims/appt. counsel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appointment of counsel for crime victims.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Graham</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d4be9" w:history="1">
              <w:r>
                <w:rPr>
                  <w:color w:val="0000CC"/>
                  <w:position w:val="-3"/>
                  <w:sz w:val="21"/>
                  <w:szCs w:val="21"/>
                  <w:u w:val="single"/>
                </w:rPr>
                <w:t xml:space="preserve">HB 1574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Disability/civil actions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civil actions alleging violation of the right to be free from discrimination because of the presence of any sensory, mental, or physical disability or the use of a trained dog guide or service animal by a person with a disability.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Klippert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d587d" w:history="1">
              <w:r>
                <w:rPr>
                  <w:color w:val="0000CC"/>
                  <w:position w:val="-3"/>
                  <w:sz w:val="21"/>
                  <w:szCs w:val="21"/>
                  <w:u w:val="single"/>
                </w:rPr>
                <w:t xml:space="preserve">HB 1575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Disorderly conduct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the offense of disorderly conduct.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Dufault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d5ca6" w:history="1">
              <w:r>
                <w:rPr>
                  <w:color w:val="0000CC"/>
                  <w:position w:val="-3"/>
                  <w:sz w:val="21"/>
                  <w:szCs w:val="21"/>
                  <w:u w:val="single"/>
                </w:rPr>
                <w:t xml:space="preserve">HB 1576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Homeless individuals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homeless individuals.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Thai</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d6081" w:history="1">
              <w:r>
                <w:rPr>
                  <w:color w:val="0000CC"/>
                  <w:position w:val="-3"/>
                  <w:sz w:val="21"/>
                  <w:szCs w:val="21"/>
                  <w:u w:val="single"/>
                </w:rPr>
                <w:t xml:space="preserve">HB 1578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State v. Blake decision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Responding to the State v. Blake decision.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Goodman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d73c8" w:history="1">
              <w:r>
                <w:rPr>
                  <w:color w:val="0000CC"/>
                  <w:position w:val="-3"/>
                  <w:sz w:val="21"/>
                  <w:szCs w:val="21"/>
                  <w:u w:val="single"/>
                </w:rPr>
                <w:t xml:space="preserve">HB 1584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Crime victims scholarship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the crime victims and families scholarship.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Coll &amp; Wkf Dev</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Graham</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d787d" w:history="1">
              <w:r>
                <w:rPr>
                  <w:color w:val="0000CC"/>
                  <w:position w:val="-3"/>
                  <w:sz w:val="21"/>
                  <w:szCs w:val="21"/>
                  <w:u w:val="single"/>
                </w:rPr>
                <w:t xml:space="preserve">HB 1585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Traffic stops/driver ed.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Improving driver's education related to traffic stops in order to avoid inadvertent hostile confrontations.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Education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Graham</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d7c71" w:history="1">
              <w:r>
                <w:rPr>
                  <w:color w:val="0000CC"/>
                  <w:position w:val="-3"/>
                  <w:sz w:val="21"/>
                  <w:szCs w:val="21"/>
                  <w:u w:val="single"/>
                </w:rPr>
                <w:t xml:space="preserve">HB 1588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Vehicular pursuit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Restoring the authority of a peace officer to engage in a vehicular pursuit when there is reasonable suspicion a person has violated the law and the officer follows appropriate safety standards.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Walsh</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d85a0" w:history="1">
              <w:r>
                <w:rPr>
                  <w:color w:val="0000CC"/>
                  <w:position w:val="-3"/>
                  <w:sz w:val="21"/>
                  <w:szCs w:val="21"/>
                  <w:u w:val="single"/>
                </w:rPr>
                <w:t xml:space="preserve">HB 1589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Physical force/peace officer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authority of peace officers to use physical force.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Walsh</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d8b57" w:history="1">
              <w:r>
                <w:rPr>
                  <w:color w:val="0000CC"/>
                  <w:position w:val="-3"/>
                  <w:sz w:val="21"/>
                  <w:szCs w:val="21"/>
                  <w:u w:val="single"/>
                </w:rPr>
                <w:t xml:space="preserve">HB 1592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Military spouse employment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military spouse employment.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Leavitt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d9521" w:history="1">
              <w:r>
                <w:rPr>
                  <w:color w:val="0000CC"/>
                  <w:position w:val="-3"/>
                  <w:sz w:val="21"/>
                  <w:szCs w:val="21"/>
                  <w:u w:val="single"/>
                </w:rPr>
                <w:t xml:space="preserve">SHB 1595</w:t>
              </w:r>
            </w:hyperlink>
            <w:r>
              <w:rPr>
                <w:color w:val="000000"/>
                <w:position w:val="-3"/>
                <w:sz w:val="21"/>
                <w:szCs w:val="21"/>
              </w:rPr>
              <w:t xml:space="preserve"> (Dead) (SSB 5673)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Bridge jumping signs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Installing signs on or near bridges to provide information to deter jumping.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Abbarno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d98fb" w:history="1">
              <w:r>
                <w:rPr>
                  <w:color w:val="0000CC"/>
                  <w:position w:val="-3"/>
                  <w:sz w:val="21"/>
                  <w:szCs w:val="21"/>
                  <w:u w:val="single"/>
                </w:rPr>
                <w:t xml:space="preserve">HB 1600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988 hotline signs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installation of signs displaying the 988 national suicide prevention and mental health crisis hotline.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Cap Budget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Abbarno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da326" w:history="1">
              <w:r>
                <w:rPr>
                  <w:color w:val="0000CC"/>
                  <w:position w:val="-3"/>
                  <w:sz w:val="21"/>
                  <w:szCs w:val="21"/>
                  <w:u w:val="single"/>
                </w:rPr>
                <w:t xml:space="preserve">SHB 1605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Vehicle lane departures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a program to provide for improved safety on roadways to prevent vehicle lane departures.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Corry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da722" w:history="1">
              <w:r>
                <w:rPr>
                  <w:color w:val="0000CC"/>
                  <w:position w:val="-3"/>
                  <w:sz w:val="21"/>
                  <w:szCs w:val="21"/>
                  <w:u w:val="single"/>
                </w:rPr>
                <w:t xml:space="preserve">HB 1610</w:t>
              </w:r>
            </w:hyperlink>
            <w:r>
              <w:rPr>
                <w:color w:val="000000"/>
                <w:position w:val="-3"/>
                <w:sz w:val="21"/>
                <w:szCs w:val="21"/>
              </w:rPr>
              <w:t xml:space="preserve"> (Dead) (SB 5518)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OT licensure compact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occupational therapy licensure compact.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HC/Wellness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Bateman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dbae2" w:history="1">
              <w:r>
                <w:rPr>
                  <w:color w:val="0000CC"/>
                  <w:position w:val="-3"/>
                  <w:sz w:val="21"/>
                  <w:szCs w:val="21"/>
                  <w:u w:val="single"/>
                </w:rPr>
                <w:t xml:space="preserve">SHB 1614</w:t>
              </w:r>
            </w:hyperlink>
            <w:r>
              <w:rPr>
                <w:color w:val="000000"/>
                <w:position w:val="-3"/>
                <w:sz w:val="21"/>
                <w:szCs w:val="21"/>
              </w:rPr>
              <w:t xml:space="preserve"> (Dead) (SB 5533)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Online marketplaces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online marketplace consumer product theft and safety protection.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Kirby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dbf04" w:history="1">
              <w:r>
                <w:rPr>
                  <w:color w:val="0000CC"/>
                  <w:position w:val="-3"/>
                  <w:sz w:val="21"/>
                  <w:szCs w:val="21"/>
                  <w:u w:val="single"/>
                </w:rPr>
                <w:t xml:space="preserve">HB 1618</w:t>
              </w:r>
            </w:hyperlink>
            <w:r>
              <w:rPr>
                <w:color w:val="000000"/>
                <w:position w:val="-3"/>
                <w:sz w:val="21"/>
                <w:szCs w:val="21"/>
              </w:rPr>
              <w:t xml:space="preserve"> (Dead) (SB 5846)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Election offices/weapons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weapons at election-related offices and facilities subject to limited exemptions for law enforcement officers and security personnel.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Berg</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dc306" w:history="1">
              <w:r>
                <w:rPr>
                  <w:color w:val="0000CC"/>
                  <w:position w:val="-3"/>
                  <w:sz w:val="21"/>
                  <w:szCs w:val="21"/>
                  <w:u w:val="single"/>
                </w:rPr>
                <w:t xml:space="preserve">SHB 1621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Sex. assault nurse training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programs to encourage sexual assault nurse examiner training.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Mosbrucker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dc6e3" w:history="1">
              <w:r>
                <w:rPr>
                  <w:color w:val="0000CC"/>
                  <w:position w:val="-3"/>
                  <w:sz w:val="21"/>
                  <w:szCs w:val="21"/>
                  <w:u w:val="single"/>
                </w:rPr>
                <w:t xml:space="preserve">SHB 1624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Motorcycle safety board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the motorcycle safety education advisory board.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Mosbrucker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dcabf" w:history="1">
              <w:r>
                <w:rPr>
                  <w:color w:val="0000CC"/>
                  <w:position w:val="-3"/>
                  <w:sz w:val="21"/>
                  <w:szCs w:val="21"/>
                  <w:u w:val="single"/>
                </w:rPr>
                <w:t xml:space="preserve">HB 1625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Space force reserve members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Specifying that space force reserve members who are officers or employees of the state of Washington or of any county, city, or other political subdivision have access to a period of paid military leave of absence from employment.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3C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Bronoske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dce94" w:history="1">
              <w:r>
                <w:rPr>
                  <w:color w:val="0000CC"/>
                  <w:position w:val="-3"/>
                  <w:sz w:val="21"/>
                  <w:szCs w:val="21"/>
                  <w:u w:val="single"/>
                </w:rPr>
                <w:t xml:space="preserve">HB 1632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Tribal license plates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issuance of tribal license plates.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Shewmake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dd2e8" w:history="1">
              <w:r>
                <w:rPr>
                  <w:color w:val="0000CC"/>
                  <w:position w:val="-3"/>
                  <w:sz w:val="21"/>
                  <w:szCs w:val="21"/>
                  <w:u w:val="single"/>
                </w:rPr>
                <w:t xml:space="preserve">HB 1634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 officers/firearms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Clarifying the authority of law enforcement officers to acquire, possess, and use certain firearms and ammunition.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Klippert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de342" w:history="1">
              <w:r>
                <w:rPr>
                  <w:color w:val="0000CC"/>
                  <w:position w:val="-3"/>
                  <w:sz w:val="21"/>
                  <w:szCs w:val="21"/>
                  <w:u w:val="single"/>
                </w:rPr>
                <w:t xml:space="preserve">SHB 1637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Mental illness/sentencing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Allowing a court to mitigate a criminal sentence when the defendant was experiencing mental illness at the time of the offense.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Simmons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de74d" w:history="1">
              <w:r>
                <w:rPr>
                  <w:color w:val="0000CC"/>
                  <w:position w:val="-3"/>
                  <w:sz w:val="21"/>
                  <w:szCs w:val="21"/>
                  <w:u w:val="single"/>
                </w:rPr>
                <w:t xml:space="preserve">SHB 1638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Fireworks prohibitions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fireworks prohibitions adopted by cities or counties.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McEntire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debbb" w:history="1">
              <w:r>
                <w:rPr>
                  <w:color w:val="0000CC"/>
                  <w:position w:val="-3"/>
                  <w:sz w:val="21"/>
                  <w:szCs w:val="21"/>
                  <w:u w:val="single"/>
                </w:rPr>
                <w:t xml:space="preserve">HB 1639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Missing person advisory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creation of an endangered missing person advisory designation for missing indigenous women and persons.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Lekanoff</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df2e6" w:history="1">
              <w:r>
                <w:rPr>
                  <w:color w:val="0000CC"/>
                  <w:position w:val="-3"/>
                  <w:sz w:val="21"/>
                  <w:szCs w:val="21"/>
                  <w:u w:val="single"/>
                </w:rPr>
                <w:t xml:space="preserve">HB 1648</w:t>
              </w:r>
            </w:hyperlink>
            <w:r>
              <w:rPr>
                <w:color w:val="000000"/>
                <w:position w:val="-3"/>
                <w:sz w:val="21"/>
                <w:szCs w:val="21"/>
              </w:rPr>
              <w:t xml:space="preserve"> (SB 5519)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Accountancy/inactive license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Replacing an inactive certificate status with an inactive license designation.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Gov vetoed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df6c8" w:history="1">
              <w:r>
                <w:rPr>
                  <w:color w:val="0000CC"/>
                  <w:position w:val="-3"/>
                  <w:sz w:val="21"/>
                  <w:szCs w:val="21"/>
                  <w:u w:val="single"/>
                </w:rPr>
                <w:t xml:space="preserve">HB 1656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Definition of theft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Changing the definition of theft.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Griffey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e02b4" w:history="1">
              <w:r>
                <w:rPr>
                  <w:color w:val="0000CC"/>
                  <w:position w:val="-3"/>
                  <w:sz w:val="21"/>
                  <w:szCs w:val="21"/>
                  <w:u w:val="single"/>
                </w:rPr>
                <w:t xml:space="preserve">HB 1665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DCYF oversight board members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the membership of the oversight board for children, youth, and families.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Children, Yout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Rule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e06e2" w:history="1">
              <w:r>
                <w:rPr>
                  <w:color w:val="0000CC"/>
                  <w:position w:val="-3"/>
                  <w:sz w:val="21"/>
                  <w:szCs w:val="21"/>
                  <w:u w:val="single"/>
                </w:rPr>
                <w:t xml:space="preserve">HB 1667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Cannabis business ownership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ownership of cannabis-related businesses.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Commerce &amp; Gam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Wylie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e1d41" w:history="1">
              <w:r>
                <w:rPr>
                  <w:color w:val="0000CC"/>
                  <w:position w:val="-3"/>
                  <w:sz w:val="21"/>
                  <w:szCs w:val="21"/>
                  <w:u w:val="single"/>
                </w:rPr>
                <w:t xml:space="preserve">2SHB 1668</w:t>
              </w:r>
            </w:hyperlink>
            <w:r>
              <w:rPr>
                <w:color w:val="000000"/>
                <w:position w:val="-3"/>
                <w:sz w:val="21"/>
                <w:szCs w:val="21"/>
              </w:rPr>
              <w:t xml:space="preserve"> (Dead) (SB 5547)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Marijuana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Expanding regulatory authority over cannabinoids that may be impairing and providing for enhanced product safety and consumer information disclosure about marijuana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Kloba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e21c8" w:history="1">
              <w:r>
                <w:rPr>
                  <w:color w:val="0000CC"/>
                  <w:position w:val="-3"/>
                  <w:sz w:val="21"/>
                  <w:szCs w:val="21"/>
                  <w:u w:val="single"/>
                </w:rPr>
                <w:t xml:space="preserve">HB 1674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Sports wagering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sports wagering at cardrooms and racetracks.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Commerce &amp; Gam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Walen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e25b5" w:history="1">
              <w:r>
                <w:rPr>
                  <w:color w:val="0000CC"/>
                  <w:position w:val="-3"/>
                  <w:sz w:val="21"/>
                  <w:szCs w:val="21"/>
                  <w:u w:val="single"/>
                </w:rPr>
                <w:t xml:space="preserve">HB 1678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Domestic violence registry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a domestic violence offender registry.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Klippert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e2983" w:history="1">
              <w:r>
                <w:rPr>
                  <w:color w:val="0000CC"/>
                  <w:position w:val="-3"/>
                  <w:sz w:val="21"/>
                  <w:szCs w:val="21"/>
                  <w:u w:val="single"/>
                </w:rPr>
                <w:t xml:space="preserve">HB 1679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Abortions by medication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abortions performed by means of medication.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HC/Wellness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Klippert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e2d38" w:history="1">
              <w:r>
                <w:rPr>
                  <w:color w:val="0000CC"/>
                  <w:position w:val="-3"/>
                  <w:sz w:val="21"/>
                  <w:szCs w:val="21"/>
                  <w:u w:val="single"/>
                </w:rPr>
                <w:t xml:space="preserve">SHB 1681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Conviction record vacation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the requirements for vacating conviction records.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Simmons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e30e6" w:history="1">
              <w:r>
                <w:rPr>
                  <w:color w:val="0000CC"/>
                  <w:position w:val="-3"/>
                  <w:sz w:val="21"/>
                  <w:szCs w:val="21"/>
                  <w:u w:val="single"/>
                </w:rPr>
                <w:t xml:space="preserve">HB 1690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 officers/deception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use of deception by law enforcement officers during custodial interrogations.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Peterson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e34fc" w:history="1">
              <w:r>
                <w:rPr>
                  <w:color w:val="0000CC"/>
                  <w:position w:val="-3"/>
                  <w:sz w:val="21"/>
                  <w:szCs w:val="21"/>
                  <w:u w:val="single"/>
                </w:rPr>
                <w:t xml:space="preserve">HB 1692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Drive-by shooting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Promoting racial equity in the criminal legal system by eliminating drive-by shooting as a basis for elevating murder in the first degree to aggravated murder in the first degree.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Simmons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e3901" w:history="1">
              <w:r>
                <w:rPr>
                  <w:color w:val="0000CC"/>
                  <w:position w:val="-3"/>
                  <w:sz w:val="21"/>
                  <w:szCs w:val="21"/>
                  <w:u w:val="single"/>
                </w:rPr>
                <w:t xml:space="preserve">SHB 1697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Online services/minors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privacy rights for Washington minors.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Leavitt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e4101" w:history="1">
              <w:r>
                <w:rPr>
                  <w:color w:val="0000CC"/>
                  <w:position w:val="-3"/>
                  <w:sz w:val="21"/>
                  <w:szCs w:val="21"/>
                  <w:u w:val="single"/>
                </w:rPr>
                <w:t xml:space="preserve">HB 1707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Flotation device use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Requiring the wearing of personal flotation devices on kayaks, canoes, and stand-up paddleboards.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Ryu</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e50b3" w:history="1">
              <w:r>
                <w:rPr>
                  <w:color w:val="0000CC"/>
                  <w:position w:val="-3"/>
                  <w:sz w:val="21"/>
                  <w:szCs w:val="21"/>
                  <w:u w:val="single"/>
                </w:rPr>
                <w:t xml:space="preserve">SHB 1709</w:t>
              </w:r>
            </w:hyperlink>
            <w:r>
              <w:rPr>
                <w:color w:val="000000"/>
                <w:position w:val="-3"/>
                <w:sz w:val="21"/>
                <w:szCs w:val="21"/>
              </w:rPr>
              <w:t xml:space="preserve"> (Dead) (SB 5635)</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Tow truck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safety measures for tow truck operators and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3C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Orcutt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e54c7" w:history="1">
              <w:r>
                <w:rPr>
                  <w:color w:val="0000CC"/>
                  <w:position w:val="-3"/>
                  <w:sz w:val="21"/>
                  <w:szCs w:val="21"/>
                  <w:u w:val="single"/>
                </w:rPr>
                <w:t xml:space="preserve">HB 1715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Sentencing comm'n members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membership of the sentencing guidelines commission.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Mosbrucker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e5928" w:history="1">
              <w:r>
                <w:rPr>
                  <w:color w:val="0000CC"/>
                  <w:position w:val="-3"/>
                  <w:sz w:val="21"/>
                  <w:szCs w:val="21"/>
                  <w:u w:val="single"/>
                </w:rPr>
                <w:t xml:space="preserve">HB 1718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Fur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activities related to the production and manufacturing of fur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RDev, Ag&amp;NR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Walen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e5cde" w:history="1">
              <w:r>
                <w:rPr>
                  <w:color w:val="0000CC"/>
                  <w:position w:val="-3"/>
                  <w:sz w:val="21"/>
                  <w:szCs w:val="21"/>
                  <w:u w:val="single"/>
                </w:rPr>
                <w:t xml:space="preserve">HB 1726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Peace officers/use of force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the standard for use of physical force by peace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Goodman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e7250" w:history="1">
              <w:r>
                <w:rPr>
                  <w:color w:val="0000CC"/>
                  <w:position w:val="-3"/>
                  <w:sz w:val="21"/>
                  <w:szCs w:val="21"/>
                  <w:u w:val="single"/>
                </w:rPr>
                <w:t xml:space="preserve">HB 1731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Autonomous vehicle testing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Enhancing requirements for autonomous vehicle testing.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Kloba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e76ea" w:history="1">
              <w:r>
                <w:rPr>
                  <w:color w:val="0000CC"/>
                  <w:position w:val="-3"/>
                  <w:sz w:val="21"/>
                  <w:szCs w:val="21"/>
                  <w:u w:val="single"/>
                </w:rPr>
                <w:t xml:space="preserve">HB 1737</w:t>
              </w:r>
            </w:hyperlink>
            <w:r>
              <w:rPr>
                <w:color w:val="000000"/>
                <w:position w:val="-3"/>
                <w:sz w:val="21"/>
                <w:szCs w:val="21"/>
              </w:rPr>
              <w:t xml:space="preserve"> (Dead) (SB 5569)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Improving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Mosbrucker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e7ac4" w:history="1">
              <w:r>
                <w:rPr>
                  <w:color w:val="0000CC"/>
                  <w:position w:val="-3"/>
                  <w:sz w:val="21"/>
                  <w:szCs w:val="21"/>
                  <w:u w:val="single"/>
                </w:rPr>
                <w:t xml:space="preserve">HB 1743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Dispo. of remains/indigent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disposition of the remains of a county resident who dies indigent in an adjacent county outside of Washington.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Schmick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e7e87" w:history="1">
              <w:r>
                <w:rPr>
                  <w:color w:val="0000CC"/>
                  <w:position w:val="-3"/>
                  <w:sz w:val="21"/>
                  <w:szCs w:val="21"/>
                  <w:u w:val="single"/>
                </w:rPr>
                <w:t xml:space="preserve">HB 1754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Prejudgment interest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prejudgment interest.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Hackney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e8220" w:history="1">
              <w:r>
                <w:rPr>
                  <w:color w:val="0000CC"/>
                  <w:position w:val="-3"/>
                  <w:sz w:val="21"/>
                  <w:szCs w:val="21"/>
                  <w:u w:val="single"/>
                </w:rPr>
                <w:t xml:space="preserve">2SHB 1756</w:t>
              </w:r>
            </w:hyperlink>
            <w:r>
              <w:rPr>
                <w:color w:val="000000"/>
                <w:position w:val="-3"/>
                <w:sz w:val="21"/>
                <w:szCs w:val="21"/>
              </w:rPr>
              <w:t xml:space="preserve"> (Dead) (SB 5639)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Solitary confinement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solitary confinement.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Peterson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e85b1" w:history="1">
              <w:r>
                <w:rPr>
                  <w:color w:val="0000CC"/>
                  <w:position w:val="-3"/>
                  <w:sz w:val="21"/>
                  <w:szCs w:val="21"/>
                  <w:u w:val="single"/>
                </w:rPr>
                <w:t xml:space="preserve">SHB 1758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Hazing penalty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Increasing the penalty for hazing.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Leavitt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e8d31" w:history="1">
              <w:r>
                <w:rPr>
                  <w:color w:val="0000CC"/>
                  <w:position w:val="-3"/>
                  <w:sz w:val="21"/>
                  <w:szCs w:val="21"/>
                  <w:u w:val="single"/>
                </w:rPr>
                <w:t xml:space="preserve">HB 1787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 officer funding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funding for the recruitment, retention, and support of law enforcement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Stokesbary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e90fe" w:history="1">
              <w:r>
                <w:rPr>
                  <w:color w:val="0000CC"/>
                  <w:position w:val="-3"/>
                  <w:sz w:val="21"/>
                  <w:szCs w:val="21"/>
                  <w:u w:val="single"/>
                </w:rPr>
                <w:t xml:space="preserve">SHB 1788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Vehicular pursuits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vehicular pursuits.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Robertson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eae62" w:history="1">
              <w:r>
                <w:rPr>
                  <w:color w:val="0000CC"/>
                  <w:position w:val="-3"/>
                  <w:sz w:val="21"/>
                  <w:szCs w:val="21"/>
                  <w:u w:val="single"/>
                </w:rPr>
                <w:t xml:space="preserve">HB 1804</w:t>
              </w:r>
            </w:hyperlink>
            <w:r>
              <w:rPr>
                <w:color w:val="000000"/>
                <w:position w:val="-3"/>
                <w:sz w:val="21"/>
                <w:szCs w:val="21"/>
              </w:rPr>
              <w:t xml:space="preserve"> (Dead) (SB 5726)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Military service credit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interruptive military service credit for members of the state retirement systems.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3C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Paul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eb343" w:history="1">
              <w:r>
                <w:rPr>
                  <w:color w:val="0000CC"/>
                  <w:position w:val="-3"/>
                  <w:sz w:val="21"/>
                  <w:szCs w:val="21"/>
                  <w:u w:val="single"/>
                </w:rPr>
                <w:t xml:space="preserve">SHB 1817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Deferred prosecutions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eligibility and requirements for deferred prosecutions.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Goodman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eb701" w:history="1">
              <w:r>
                <w:rPr>
                  <w:color w:val="0000CC"/>
                  <w:position w:val="-3"/>
                  <w:sz w:val="21"/>
                  <w:szCs w:val="21"/>
                  <w:u w:val="single"/>
                </w:rPr>
                <w:t xml:space="preserve">SHB 1826</w:t>
              </w:r>
            </w:hyperlink>
            <w:r>
              <w:rPr>
                <w:color w:val="000000"/>
                <w:position w:val="-3"/>
                <w:sz w:val="21"/>
                <w:szCs w:val="21"/>
              </w:rPr>
              <w:t xml:space="preserve"> (Dead) (SSB 5839)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Interfering with emergency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the crime of interfering with a firefighter or emergency medical services provider.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Young</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ebaad" w:history="1">
              <w:r>
                <w:rPr>
                  <w:color w:val="0000CC"/>
                  <w:position w:val="-3"/>
                  <w:sz w:val="21"/>
                  <w:szCs w:val="21"/>
                  <w:u w:val="single"/>
                </w:rPr>
                <w:t xml:space="preserve">2SHB 1827</w:t>
              </w:r>
            </w:hyperlink>
            <w:r>
              <w:rPr>
                <w:color w:val="000000"/>
                <w:position w:val="-3"/>
                <w:sz w:val="21"/>
                <w:szCs w:val="21"/>
              </w:rPr>
              <w:t xml:space="preserve"> (Dead) (SSB 5706)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Community reinvestment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the community reinvestment account and community reinvestment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3C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Morgan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ebdff" w:history="1">
              <w:r>
                <w:rPr>
                  <w:color w:val="0000CC"/>
                  <w:position w:val="-3"/>
                  <w:sz w:val="21"/>
                  <w:szCs w:val="21"/>
                  <w:u w:val="single"/>
                </w:rPr>
                <w:t xml:space="preserve">SHB 1839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Commercial vehicle parking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commercial motor vehicles to park in chain up and chain off areas that are not in use.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Lekanoff</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ec18e" w:history="1">
              <w:r>
                <w:rPr>
                  <w:color w:val="0000CC"/>
                  <w:position w:val="-3"/>
                  <w:sz w:val="21"/>
                  <w:szCs w:val="21"/>
                  <w:u w:val="single"/>
                </w:rPr>
                <w:t xml:space="preserve">SHB 1844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Unlawful branding of person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the offense of unlawful branding of another person.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Mosbrucker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ec54b" w:history="1">
              <w:r>
                <w:rPr>
                  <w:color w:val="0000CC"/>
                  <w:position w:val="-3"/>
                  <w:sz w:val="21"/>
                  <w:szCs w:val="21"/>
                  <w:u w:val="single"/>
                </w:rPr>
                <w:t xml:space="preserve">HB 1845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Body worn camera grants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 body worn camera grant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Mosbrucker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ec8f0" w:history="1">
              <w:r>
                <w:rPr>
                  <w:color w:val="0000CC"/>
                  <w:position w:val="-3"/>
                  <w:sz w:val="21"/>
                  <w:szCs w:val="21"/>
                  <w:u w:val="single"/>
                </w:rPr>
                <w:t xml:space="preserve">HB 1848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Assisted reproduction fraud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crimes concerning fraud in assisted reproduction.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Orwall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ee385" w:history="1">
              <w:r>
                <w:rPr>
                  <w:color w:val="0000CC"/>
                  <w:position w:val="-3"/>
                  <w:sz w:val="21"/>
                  <w:szCs w:val="21"/>
                  <w:u w:val="single"/>
                </w:rPr>
                <w:t xml:space="preserve">2SHB 1850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Data privacy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Protecting and enforcing the foundational data privacy rights of Washingtonians.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Rules/RET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Slatter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ee768" w:history="1">
              <w:r>
                <w:rPr>
                  <w:color w:val="0000CC"/>
                  <w:position w:val="-3"/>
                  <w:sz w:val="21"/>
                  <w:szCs w:val="21"/>
                  <w:u w:val="single"/>
                </w:rPr>
                <w:t xml:space="preserve">HB 1855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Craft cannabis endorsement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 craft cannabis endorsement.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Commerce &amp; Gami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Wicks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eeb14" w:history="1">
              <w:r>
                <w:rPr>
                  <w:color w:val="0000CC"/>
                  <w:position w:val="-3"/>
                  <w:sz w:val="21"/>
                  <w:szCs w:val="21"/>
                  <w:u w:val="single"/>
                </w:rPr>
                <w:t xml:space="preserve">HB 1857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Technical corrections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Making technical corrections and removing obsolete language from the Revised Code of Washington pursuant to RCW 1.08.025.</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Goodman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eeec7" w:history="1">
              <w:r>
                <w:rPr>
                  <w:color w:val="0000CC"/>
                  <w:position w:val="-3"/>
                  <w:sz w:val="21"/>
                  <w:szCs w:val="21"/>
                  <w:u w:val="single"/>
                </w:rPr>
                <w:t xml:space="preserve">2SHB 1865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Certified peer specialists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the behavioral health workforce shortage and expanding access to peer services by creating the profession of certified peer specialists.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3C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Davis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ef26f" w:history="1">
              <w:r>
                <w:rPr>
                  <w:color w:val="0000CC"/>
                  <w:position w:val="-3"/>
                  <w:sz w:val="21"/>
                  <w:szCs w:val="21"/>
                  <w:u w:val="single"/>
                </w:rPr>
                <w:t xml:space="preserve">HB 1870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Wheeled all-terrain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certain wheeled all-terrain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Klicker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ef605" w:history="1">
              <w:r>
                <w:rPr>
                  <w:color w:val="0000CC"/>
                  <w:position w:val="-3"/>
                  <w:sz w:val="21"/>
                  <w:szCs w:val="21"/>
                  <w:u w:val="single"/>
                </w:rPr>
                <w:t xml:space="preserve">HB 1873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Catalytic converter theft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crimes involving catalytic converter theft.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Klippert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ef99a" w:history="1">
              <w:r>
                <w:rPr>
                  <w:color w:val="0000CC"/>
                  <w:position w:val="-3"/>
                  <w:sz w:val="21"/>
                  <w:szCs w:val="21"/>
                  <w:u w:val="single"/>
                </w:rPr>
                <w:t xml:space="preserve">HB 1892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Drug diversion database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 statewide database for tracking diversions offered by law enforcement to individuals using or possessing controlled substances, counterfeit substances, and legend drugs.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Rule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efdb4" w:history="1">
              <w:r>
                <w:rPr>
                  <w:color w:val="0000CC"/>
                  <w:position w:val="-3"/>
                  <w:sz w:val="21"/>
                  <w:szCs w:val="21"/>
                  <w:u w:val="single"/>
                </w:rPr>
                <w:t xml:space="preserve">HB 1897</w:t>
              </w:r>
            </w:hyperlink>
            <w:r>
              <w:rPr>
                <w:color w:val="000000"/>
                <w:position w:val="-3"/>
                <w:sz w:val="21"/>
                <w:szCs w:val="21"/>
              </w:rPr>
              <w:t xml:space="preserve"> (Dead) (2SSB 5535)</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Juvenile rehab./parent costs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Repealing requirements for parent payment of the cost of their child's support, treatment, and confinement in juvenile rehabilitation residential facilities.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Children, Yout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Harris-Talley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f1361" w:history="1">
              <w:r>
                <w:rPr>
                  <w:color w:val="0000CC"/>
                  <w:position w:val="-3"/>
                  <w:sz w:val="21"/>
                  <w:szCs w:val="21"/>
                  <w:u w:val="single"/>
                </w:rPr>
                <w:t xml:space="preserve">HB 1900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Schools/discrimination, etc.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Improving school districts' responses to complaints of discrimination, harassment, intimidation, and bullying.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Education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Senn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f173d" w:history="1">
              <w:r>
                <w:rPr>
                  <w:color w:val="0000CC"/>
                  <w:position w:val="-3"/>
                  <w:sz w:val="21"/>
                  <w:szCs w:val="21"/>
                  <w:u w:val="single"/>
                </w:rPr>
                <w:t xml:space="preserve">HB 1903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Parent-child relationship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Holding onto hope and preventing family trauma by nurturing relationships between biological parents and their children.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Children, Yout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Davis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f1af3" w:history="1">
              <w:r>
                <w:rPr>
                  <w:color w:val="0000CC"/>
                  <w:position w:val="-3"/>
                  <w:sz w:val="21"/>
                  <w:szCs w:val="21"/>
                  <w:u w:val="single"/>
                </w:rPr>
                <w:t xml:space="preserve">HB 1915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Traffic cameras/speed zones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the use of automated traffic safety cameras in hospital and city park speed zones.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Riccelli</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f1eab" w:history="1">
              <w:r>
                <w:rPr>
                  <w:color w:val="0000CC"/>
                  <w:position w:val="-3"/>
                  <w:sz w:val="21"/>
                  <w:szCs w:val="21"/>
                  <w:u w:val="single"/>
                </w:rPr>
                <w:t xml:space="preserve">SHB 1916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Crime victims and witnesses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Supporting crime victims and witnesses by promoting victim-centered, trauma-informed responses in the legal system.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Orwall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f2259" w:history="1">
              <w:r>
                <w:rPr>
                  <w:color w:val="0000CC"/>
                  <w:position w:val="-3"/>
                  <w:sz w:val="21"/>
                  <w:szCs w:val="21"/>
                  <w:u w:val="single"/>
                </w:rPr>
                <w:t xml:space="preserve">HB 1920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Child abuse/res. facilities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investigations of child abuse or neglect at residential facilities.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3C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Wicks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f25e9" w:history="1">
              <w:r>
                <w:rPr>
                  <w:color w:val="0000CC"/>
                  <w:position w:val="-3"/>
                  <w:sz w:val="21"/>
                  <w:szCs w:val="21"/>
                  <w:u w:val="single"/>
                </w:rPr>
                <w:t xml:space="preserve">HB 1922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Fentanyl possession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criminal penalties for possession of fentanyl.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Rule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4f2975" w:history="1">
              <w:r>
                <w:rPr>
                  <w:color w:val="0000CC"/>
                  <w:position w:val="-3"/>
                  <w:sz w:val="21"/>
                  <w:szCs w:val="21"/>
                  <w:u w:val="single"/>
                </w:rPr>
                <w:t xml:space="preserve">HB 1923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Parent-child relationship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Protecting the parent-child relationship.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Children, Yout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Chase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000a5" w:history="1">
              <w:r>
                <w:rPr>
                  <w:color w:val="0000CC"/>
                  <w:position w:val="-3"/>
                  <w:sz w:val="21"/>
                  <w:szCs w:val="21"/>
                  <w:u w:val="single"/>
                </w:rPr>
                <w:t xml:space="preserve">HB 1925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County park infractions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the issuance of civil infractions for violations of rules or regulations in county parks.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Local Govt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Volz</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004c7" w:history="1">
              <w:r>
                <w:rPr>
                  <w:color w:val="0000CC"/>
                  <w:position w:val="-3"/>
                  <w:sz w:val="21"/>
                  <w:szCs w:val="21"/>
                  <w:u w:val="single"/>
                </w:rPr>
                <w:t xml:space="preserve">HB 1933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Cannabis local gov. tax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smaller local governments with a scarcity of manufacturing and industrial lands to establish a tax on cannabis producers and processors.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Finance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Wicks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0085f" w:history="1">
              <w:r>
                <w:rPr>
                  <w:color w:val="0000CC"/>
                  <w:position w:val="-3"/>
                  <w:sz w:val="21"/>
                  <w:szCs w:val="21"/>
                  <w:u w:val="single"/>
                </w:rPr>
                <w:t xml:space="preserve">HB 1935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Workplace bullying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workplace bullying by making it an unfair practice to subject an employee to an abusive work environment.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Wicks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00c27" w:history="1">
              <w:r>
                <w:rPr>
                  <w:color w:val="0000CC"/>
                  <w:position w:val="-3"/>
                  <w:sz w:val="21"/>
                  <w:szCs w:val="21"/>
                  <w:u w:val="single"/>
                </w:rPr>
                <w:t xml:space="preserve">SHB 1936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DCYF oversight board members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membership and subcommittees of the oversight board for children, youth, and families.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Dent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00fee" w:history="1">
              <w:r>
                <w:rPr>
                  <w:color w:val="0000CC"/>
                  <w:position w:val="-3"/>
                  <w:sz w:val="21"/>
                  <w:szCs w:val="21"/>
                  <w:u w:val="single"/>
                </w:rPr>
                <w:t xml:space="preserve">HB 1937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Fentanyl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fentanyl.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Mosbrucker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013b5" w:history="1">
              <w:r>
                <w:rPr>
                  <w:color w:val="0000CC"/>
                  <w:position w:val="-3"/>
                  <w:sz w:val="21"/>
                  <w:szCs w:val="21"/>
                  <w:u w:val="single"/>
                </w:rPr>
                <w:t xml:space="preserve">HB 1940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Attorney general/defense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general powers and duties of the attorney general.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State Govt &amp; 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Klippert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01777" w:history="1">
              <w:r>
                <w:rPr>
                  <w:color w:val="0000CC"/>
                  <w:position w:val="-3"/>
                  <w:sz w:val="21"/>
                  <w:szCs w:val="21"/>
                  <w:u w:val="single"/>
                </w:rPr>
                <w:t xml:space="preserve">HB 1952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Housing &amp; services/location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location of housing and associated services that provide aid and assistance to homeless individuals and families.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Local Govt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Caldier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02ffb" w:history="1">
              <w:r>
                <w:rPr>
                  <w:color w:val="0000CC"/>
                  <w:position w:val="-3"/>
                  <w:sz w:val="21"/>
                  <w:szCs w:val="21"/>
                  <w:u w:val="single"/>
                </w:rPr>
                <w:t xml:space="preserve">SHB 1954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Tow trucks/transaction fees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credit and debit card transaction fees.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Kirby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033ef" w:history="1">
              <w:r>
                <w:rPr>
                  <w:color w:val="0000CC"/>
                  <w:position w:val="-3"/>
                  <w:sz w:val="21"/>
                  <w:szCs w:val="21"/>
                  <w:u w:val="single"/>
                </w:rPr>
                <w:t xml:space="preserve">HB 1960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Housing of inmates/sex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housing of inmates in state correctional facilities.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Klippert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0373f" w:history="1">
              <w:r>
                <w:rPr>
                  <w:color w:val="0000CC"/>
                  <w:position w:val="-3"/>
                  <w:sz w:val="21"/>
                  <w:szCs w:val="21"/>
                  <w:u w:val="single"/>
                </w:rPr>
                <w:t xml:space="preserve">HB 1965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Support and services levies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additional support and services for veterans' assistance and for persons with developmental disabilities or mental health needs.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Chapman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03b08" w:history="1">
              <w:r>
                <w:rPr>
                  <w:color w:val="0000CC"/>
                  <w:position w:val="-3"/>
                  <w:sz w:val="21"/>
                  <w:szCs w:val="21"/>
                  <w:u w:val="single"/>
                </w:rPr>
                <w:t xml:space="preserve">HB 1969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Traffic cameras/speed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the limited use of automated traffic safety cameras for speed violations outside of school speed zones.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03ed0" w:history="1">
              <w:r>
                <w:rPr>
                  <w:color w:val="0000CC"/>
                  <w:position w:val="-3"/>
                  <w:sz w:val="21"/>
                  <w:szCs w:val="21"/>
                  <w:u w:val="single"/>
                </w:rPr>
                <w:t xml:space="preserve">HB 1970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Supervision-related fees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Eliminating certain supervision-related fees charged to convicted persons.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Young</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04287" w:history="1">
              <w:r>
                <w:rPr>
                  <w:color w:val="0000CC"/>
                  <w:position w:val="-3"/>
                  <w:sz w:val="21"/>
                  <w:szCs w:val="21"/>
                  <w:u w:val="single"/>
                </w:rPr>
                <w:t xml:space="preserve">SHB 1972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Negligent driving penalties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Imposing criminal penalties for negligent driving involving the death of a vulnerable user victim.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Harris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04645" w:history="1">
              <w:r>
                <w:rPr>
                  <w:color w:val="0000CC"/>
                  <w:position w:val="-3"/>
                  <w:sz w:val="21"/>
                  <w:szCs w:val="21"/>
                  <w:u w:val="single"/>
                </w:rPr>
                <w:t xml:space="preserve">SHB 1989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Comm. sexual exploitation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commercially sexually exploited children and adults.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Orwall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0634d" w:history="1">
              <w:r>
                <w:rPr>
                  <w:color w:val="0000CC"/>
                  <w:position w:val="-3"/>
                  <w:sz w:val="21"/>
                  <w:szCs w:val="21"/>
                  <w:u w:val="single"/>
                </w:rPr>
                <w:t xml:space="preserve">SHB 1991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Body worn cameras/PRA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body worn cameras.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Taylor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0678d" w:history="1">
              <w:r>
                <w:rPr>
                  <w:color w:val="0000CC"/>
                  <w:position w:val="-3"/>
                  <w:sz w:val="21"/>
                  <w:szCs w:val="21"/>
                  <w:u w:val="single"/>
                </w:rPr>
                <w:t xml:space="preserve">HB 1994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Catalytic converter theft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crimes involving catalytic converter theft.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Young</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06b6f" w:history="1">
              <w:r>
                <w:rPr>
                  <w:color w:val="0000CC"/>
                  <w:position w:val="-3"/>
                  <w:sz w:val="21"/>
                  <w:szCs w:val="21"/>
                  <w:u w:val="single"/>
                </w:rPr>
                <w:t xml:space="preserve">HB 2013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DOL personal information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Protecting personal and identity information held by the department of licensing.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Young</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06f4e" w:history="1">
              <w:r>
                <w:rPr>
                  <w:color w:val="0000CC"/>
                  <w:position w:val="-3"/>
                  <w:sz w:val="21"/>
                  <w:szCs w:val="21"/>
                  <w:u w:val="single"/>
                </w:rPr>
                <w:t xml:space="preserve">HB 2016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Sex trafficking/education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Teaching students how to prevent, and avoid being recruited into, sex trafficking.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Education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Morgan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0730a" w:history="1">
              <w:r>
                <w:rPr>
                  <w:color w:val="0000CC"/>
                  <w:position w:val="-3"/>
                  <w:sz w:val="21"/>
                  <w:szCs w:val="21"/>
                  <w:u w:val="single"/>
                </w:rPr>
                <w:t xml:space="preserve">HB 2017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Tenants/criminal record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housing concerns for individuals impacted by the criminal legal system.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Hous, Human Sv</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Davis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076da" w:history="1">
              <w:r>
                <w:rPr>
                  <w:color w:val="0000CC"/>
                  <w:position w:val="-3"/>
                  <w:sz w:val="21"/>
                  <w:szCs w:val="21"/>
                  <w:u w:val="single"/>
                </w:rPr>
                <w:t xml:space="preserve">HB 2021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Multiple substances DUI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Penalties for offenses related to driving or being in physical control of a motor vehicle while under the influence of more than one intoxicating substance.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Klippert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07a9d" w:history="1">
              <w:r>
                <w:rPr>
                  <w:color w:val="0000CC"/>
                  <w:position w:val="-3"/>
                  <w:sz w:val="21"/>
                  <w:szCs w:val="21"/>
                  <w:u w:val="single"/>
                </w:rPr>
                <w:t xml:space="preserve">SHB 2022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Cannabis social equity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social equity in the cannabis industry.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Wicks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094fe" w:history="1">
              <w:r>
                <w:rPr>
                  <w:color w:val="0000CC"/>
                  <w:position w:val="-3"/>
                  <w:sz w:val="21"/>
                  <w:szCs w:val="21"/>
                  <w:u w:val="single"/>
                </w:rPr>
                <w:t xml:space="preserve">SHB 2025</w:t>
              </w:r>
            </w:hyperlink>
            <w:r>
              <w:rPr>
                <w:color w:val="000000"/>
                <w:position w:val="-3"/>
                <w:sz w:val="21"/>
                <w:szCs w:val="21"/>
              </w:rPr>
              <w:t xml:space="preserve"> (Dead) (SB 5549)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Bingo activities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types of nonprofit organizations qualified to engage in bingo activities.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Chambers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099ae" w:history="1">
              <w:r>
                <w:rPr>
                  <w:color w:val="0000CC"/>
                  <w:position w:val="-3"/>
                  <w:sz w:val="21"/>
                  <w:szCs w:val="21"/>
                  <w:u w:val="single"/>
                </w:rPr>
                <w:t xml:space="preserve">HB 2027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WDFW governance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governance structure of the department of fish and wildlife.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RDev, Ag&amp;NR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Fitzgibbon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09d93" w:history="1">
              <w:r>
                <w:rPr>
                  <w:color w:val="0000CC"/>
                  <w:position w:val="-3"/>
                  <w:sz w:val="21"/>
                  <w:szCs w:val="21"/>
                  <w:u w:val="single"/>
                </w:rPr>
                <w:t xml:space="preserve">HB 2029</w:t>
              </w:r>
            </w:hyperlink>
            <w:r>
              <w:rPr>
                <w:color w:val="000000"/>
                <w:position w:val="-3"/>
                <w:sz w:val="21"/>
                <w:szCs w:val="21"/>
              </w:rPr>
              <w:t xml:space="preserve"> (Dead) (SB 5927)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Retail cannabis outlets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safety and security of retail cannabis outlets.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Robertson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0a167" w:history="1">
              <w:r>
                <w:rPr>
                  <w:color w:val="0000CC"/>
                  <w:position w:val="-3"/>
                  <w:sz w:val="21"/>
                  <w:szCs w:val="21"/>
                  <w:u w:val="single"/>
                </w:rPr>
                <w:t xml:space="preserve">HB 2030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Involuntary quarantine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the use of involuntary quarantine and isolation.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HC/Wellness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Walsh</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0a54e" w:history="1">
              <w:r>
                <w:rPr>
                  <w:color w:val="0000CC"/>
                  <w:position w:val="-3"/>
                  <w:sz w:val="21"/>
                  <w:szCs w:val="21"/>
                  <w:u w:val="single"/>
                </w:rPr>
                <w:t xml:space="preserve">SHB 2034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Juvenile records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juvenile records.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3C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Frame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0a91d" w:history="1">
              <w:r>
                <w:rPr>
                  <w:color w:val="0000CC"/>
                  <w:position w:val="-3"/>
                  <w:sz w:val="21"/>
                  <w:szCs w:val="21"/>
                  <w:u w:val="single"/>
                </w:rPr>
                <w:t xml:space="preserve">HB 2035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LCB/behavioral health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 behavioral health prevention and equity impact framework for the Washington state liquor and cannabis board.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Commerce &amp; Gam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Davis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0acfd" w:history="1">
              <w:r>
                <w:rPr>
                  <w:color w:val="0000CC"/>
                  <w:position w:val="-3"/>
                  <w:sz w:val="21"/>
                  <w:szCs w:val="21"/>
                  <w:u w:val="single"/>
                </w:rPr>
                <w:t xml:space="preserve">HB 2036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 agency equipment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the restrictions on the use and acquisition of certain equipment by law enforcement agencies.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Klippert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0b13f" w:history="1">
              <w:r>
                <w:rPr>
                  <w:color w:val="0000CC"/>
                  <w:position w:val="-3"/>
                  <w:sz w:val="21"/>
                  <w:szCs w:val="21"/>
                  <w:u w:val="single"/>
                </w:rPr>
                <w:t xml:space="preserve">HB 2039</w:t>
              </w:r>
            </w:hyperlink>
            <w:r>
              <w:rPr>
                <w:color w:val="000000"/>
                <w:position w:val="-3"/>
                <w:sz w:val="21"/>
                <w:szCs w:val="21"/>
              </w:rPr>
              <w:t xml:space="preserve"> (Dead) (SB 5768)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Vapor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Enhancing the regulation of vapor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Commerce &amp; Gam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Pollet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0cf01" w:history="1">
              <w:r>
                <w:rPr>
                  <w:color w:val="0000CC"/>
                  <w:position w:val="-3"/>
                  <w:sz w:val="21"/>
                  <w:szCs w:val="21"/>
                  <w:u w:val="single"/>
                </w:rPr>
                <w:t xml:space="preserve">HB 2040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Behavioral health licensing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Streamlining licensing requirements for certain behavioral health professionals.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HC/Wellness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Callan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0d319" w:history="1">
              <w:r>
                <w:rPr>
                  <w:color w:val="0000CC"/>
                  <w:position w:val="-3"/>
                  <w:sz w:val="21"/>
                  <w:szCs w:val="21"/>
                  <w:u w:val="single"/>
                </w:rPr>
                <w:t xml:space="preserve">HB 2043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Child exploitation/fees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fees charged to persons who commit offenses involving the sexual exploitation of children.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Kraft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0d70b" w:history="1">
              <w:r>
                <w:rPr>
                  <w:color w:val="0000CC"/>
                  <w:position w:val="-3"/>
                  <w:sz w:val="21"/>
                  <w:szCs w:val="21"/>
                  <w:u w:val="single"/>
                </w:rPr>
                <w:t xml:space="preserve">2SHB 2044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Ransomware protection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protection of critical constituent and state operational data against the financial and personal harm caused by ransomware and other malicious cyber activities.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3C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Boehnke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0dae5" w:history="1">
              <w:r>
                <w:rPr>
                  <w:color w:val="0000CC"/>
                  <w:position w:val="-3"/>
                  <w:sz w:val="21"/>
                  <w:szCs w:val="21"/>
                  <w:u w:val="single"/>
                </w:rPr>
                <w:t xml:space="preserve">HB 2045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State hospital release loc.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equitable geographic distribution of community placements for persons releasing from a state hospital to a less restrictive placement after committing acts constituting a violent felony.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Bronoske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0deb6" w:history="1">
              <w:r>
                <w:rPr>
                  <w:color w:val="0000CC"/>
                  <w:position w:val="-3"/>
                  <w:sz w:val="21"/>
                  <w:szCs w:val="21"/>
                  <w:u w:val="single"/>
                </w:rPr>
                <w:t xml:space="preserve">HB 2053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Behavioral health work group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a behavioral health work group to study the root causes of rising behavioral health issues in Washington communities.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HC/Wellness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Dent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0e27d" w:history="1">
              <w:r>
                <w:rPr>
                  <w:color w:val="0000CC"/>
                  <w:position w:val="-3"/>
                  <w:sz w:val="21"/>
                  <w:szCs w:val="21"/>
                  <w:u w:val="single"/>
                </w:rPr>
                <w:t xml:space="preserve">HB 2054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School bus video recording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video recording devices for school buses.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Education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Jacobsen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0e66a" w:history="1">
              <w:r>
                <w:rPr>
                  <w:color w:val="0000CC"/>
                  <w:position w:val="-3"/>
                  <w:sz w:val="21"/>
                  <w:szCs w:val="21"/>
                  <w:u w:val="single"/>
                </w:rPr>
                <w:t xml:space="preserve">HB 2069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Raffles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Increasing flexibility for bona fide charitable or nonprofit organizations to conduct raffles.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Commerce &amp; Gam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Boehnke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0fb79" w:history="1">
              <w:r>
                <w:rPr>
                  <w:color w:val="0000CC"/>
                  <w:position w:val="-3"/>
                  <w:sz w:val="21"/>
                  <w:szCs w:val="21"/>
                  <w:u w:val="single"/>
                </w:rPr>
                <w:t xml:space="preserve">HB 2070</w:t>
              </w:r>
            </w:hyperlink>
            <w:r>
              <w:rPr>
                <w:color w:val="000000"/>
                <w:position w:val="-3"/>
                <w:sz w:val="21"/>
                <w:szCs w:val="21"/>
              </w:rPr>
              <w:t xml:space="preserve"> (Dead) (SSB 5828)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Autonomous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Implementing recommendations of the autonomous vehicle work group.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Boehnke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10e96" w:history="1">
              <w:r>
                <w:rPr>
                  <w:color w:val="0000CC"/>
                  <w:position w:val="-3"/>
                  <w:sz w:val="21"/>
                  <w:szCs w:val="21"/>
                  <w:u w:val="single"/>
                </w:rPr>
                <w:t xml:space="preserve">SHB 2077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Human trafficking posters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placement of human trafficking informational posters in rest areas.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Griffey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1121a" w:history="1">
              <w:r>
                <w:rPr>
                  <w:color w:val="0000CC"/>
                  <w:position w:val="-3"/>
                  <w:sz w:val="21"/>
                  <w:szCs w:val="21"/>
                  <w:u w:val="single"/>
                </w:rPr>
                <w:t xml:space="preserve">HB 2080</w:t>
              </w:r>
            </w:hyperlink>
            <w:r>
              <w:rPr>
                <w:color w:val="000000"/>
                <w:position w:val="-3"/>
                <w:sz w:val="21"/>
                <w:szCs w:val="21"/>
              </w:rPr>
              <w:t xml:space="preserve"> (Dead) (SB 5940)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Liquor license endorsement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a liquor license endorsement.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Rules/RET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115f8" w:history="1">
              <w:r>
                <w:rPr>
                  <w:color w:val="0000CC"/>
                  <w:position w:val="-3"/>
                  <w:sz w:val="21"/>
                  <w:szCs w:val="21"/>
                  <w:u w:val="single"/>
                </w:rPr>
                <w:t xml:space="preserve">HB 2091</w:t>
              </w:r>
            </w:hyperlink>
            <w:r>
              <w:rPr>
                <w:color w:val="000000"/>
                <w:position w:val="-3"/>
                <w:sz w:val="21"/>
                <w:szCs w:val="21"/>
              </w:rPr>
              <w:t xml:space="preserve"> (Dead) (SB 5952)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Drug warehousing/B&amp;O tax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pathways to recovery from addiction by eliminating an obsolete tax preference for the warehousing of opioids and other drugs.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Finance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Davis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11a5a" w:history="1">
              <w:r>
                <w:rPr>
                  <w:color w:val="0000CC"/>
                  <w:position w:val="-3"/>
                  <w:sz w:val="21"/>
                  <w:szCs w:val="21"/>
                  <w:u w:val="single"/>
                </w:rPr>
                <w:t xml:space="preserve">HB 2094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Early release/firearm enhan.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persons convicted of violent offenses with firearm enhancements from receiving earned early release credits.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Graham</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11e42" w:history="1">
              <w:r>
                <w:rPr>
                  <w:color w:val="0000CC"/>
                  <w:position w:val="-3"/>
                  <w:sz w:val="21"/>
                  <w:szCs w:val="21"/>
                  <w:u w:val="single"/>
                </w:rPr>
                <w:t xml:space="preserve">HB 2100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Autonomous vehicle testing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autonomous vehicle self-certification testing pilot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Boehnke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121a1" w:history="1">
              <w:r>
                <w:rPr>
                  <w:color w:val="0000CC"/>
                  <w:position w:val="-3"/>
                  <w:sz w:val="21"/>
                  <w:szCs w:val="21"/>
                  <w:u w:val="single"/>
                </w:rPr>
                <w:t xml:space="preserve">HB 2103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Commercial bribery/contracts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the enforceability of, and available remedies relating to, contracts affected by commercial bribery.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Kirby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13144" w:history="1">
              <w:r>
                <w:rPr>
                  <w:color w:val="0000CC"/>
                  <w:position w:val="-3"/>
                  <w:sz w:val="21"/>
                  <w:szCs w:val="21"/>
                  <w:u w:val="single"/>
                </w:rPr>
                <w:t xml:space="preserve">HB 2110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Fish &amp; wildlife enforcement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fish and wildlife enforcement.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RDev, Ag&amp;NR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Walsh</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13541" w:history="1">
              <w:r>
                <w:rPr>
                  <w:color w:val="0000CC"/>
                  <w:position w:val="-3"/>
                  <w:sz w:val="21"/>
                  <w:szCs w:val="21"/>
                  <w:u w:val="single"/>
                </w:rPr>
                <w:t xml:space="preserve">HB 2112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Liquor license fees/minors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Reducing liquor license fees for preventing sales to minors.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Commerce &amp; Gam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13922" w:history="1">
              <w:r>
                <w:rPr>
                  <w:color w:val="0000CC"/>
                  <w:position w:val="-3"/>
                  <w:sz w:val="21"/>
                  <w:szCs w:val="21"/>
                  <w:u w:val="single"/>
                </w:rPr>
                <w:t xml:space="preserve">HB 2113</w:t>
              </w:r>
            </w:hyperlink>
            <w:r>
              <w:rPr>
                <w:color w:val="000000"/>
                <w:position w:val="-3"/>
                <w:sz w:val="21"/>
                <w:szCs w:val="21"/>
              </w:rPr>
              <w:t xml:space="preserve"> (Dead) (SB 5944)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Org. retail theft task force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an organized retail theft task force.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14002" w:history="1">
              <w:r>
                <w:rPr>
                  <w:color w:val="0000CC"/>
                  <w:position w:val="-3"/>
                  <w:sz w:val="21"/>
                  <w:szCs w:val="21"/>
                  <w:u w:val="single"/>
                </w:rPr>
                <w:t xml:space="preserve">HB 2122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Cannabinoid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cannabinoid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Kloba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149f7" w:history="1">
              <w:r>
                <w:rPr>
                  <w:color w:val="0000CC"/>
                  <w:position w:val="-3"/>
                  <w:sz w:val="21"/>
                  <w:szCs w:val="21"/>
                  <w:u w:val="single"/>
                </w:rPr>
                <w:t xml:space="preserve">HB 2123</w:t>
              </w:r>
            </w:hyperlink>
            <w:r>
              <w:rPr>
                <w:color w:val="000000"/>
                <w:position w:val="-3"/>
                <w:sz w:val="21"/>
                <w:szCs w:val="21"/>
              </w:rPr>
              <w:t xml:space="preserve"> (Dead) (SB 5981)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Cannabinoid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cannabinoid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MacEwen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15087" w:history="1">
              <w:r>
                <w:rPr>
                  <w:color w:val="0000CC"/>
                  <w:position w:val="-3"/>
                  <w:sz w:val="21"/>
                  <w:szCs w:val="21"/>
                  <w:u w:val="single"/>
                </w:rPr>
                <w:t xml:space="preserve">SSB 5035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Drug offender scoring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offender scoring of drug offenses.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15944" w:history="1">
              <w:r>
                <w:rPr>
                  <w:color w:val="0000CC"/>
                  <w:position w:val="-3"/>
                  <w:sz w:val="21"/>
                  <w:szCs w:val="21"/>
                  <w:u w:val="single"/>
                </w:rPr>
                <w:t xml:space="preserve">E2SSB 5036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Total confinement release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release of incarcerated individuals from total confinement prior to the expiration of a sentence.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16020" w:history="1">
              <w:r>
                <w:rPr>
                  <w:color w:val="0000CC"/>
                  <w:position w:val="-3"/>
                  <w:sz w:val="21"/>
                  <w:szCs w:val="21"/>
                  <w:u w:val="single"/>
                </w:rPr>
                <w:t xml:space="preserve">SB 5047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Death penalty elimination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Reducing criminal justice expenses by eliminating the death penalty and instead requiring life imprisonment without possibility of release or parole as the sentence for aggravated first degree murder.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Carlyle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24a84" w:history="1">
              <w:r>
                <w:rPr>
                  <w:color w:val="0000CC"/>
                  <w:position w:val="-3"/>
                  <w:sz w:val="21"/>
                  <w:szCs w:val="21"/>
                  <w:u w:val="single"/>
                </w:rPr>
                <w:t xml:space="preserve">SB 5053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Abortion, notifying parents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Requiring notification to parents or guardians in cases of abortion.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24e3f" w:history="1">
              <w:r>
                <w:rPr>
                  <w:color w:val="0000CC"/>
                  <w:position w:val="-3"/>
                  <w:sz w:val="21"/>
                  <w:szCs w:val="21"/>
                  <w:u w:val="single"/>
                </w:rPr>
                <w:t xml:space="preserve">ESB 5054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Impaired driving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impaired driving.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251ed" w:history="1">
              <w:r>
                <w:rPr>
                  <w:color w:val="0000CC"/>
                  <w:position w:val="-3"/>
                  <w:sz w:val="21"/>
                  <w:szCs w:val="21"/>
                  <w:u w:val="single"/>
                </w:rPr>
                <w:t xml:space="preserve">SSB 5059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Monument protection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protecting state and federal monuments, memorials, and statues from damage intentionally inflicted during the course of unpeaceful demonstrations or riots.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McCune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2559b" w:history="1">
              <w:r>
                <w:rPr>
                  <w:color w:val="0000CC"/>
                  <w:position w:val="-3"/>
                  <w:sz w:val="21"/>
                  <w:szCs w:val="21"/>
                  <w:u w:val="single"/>
                </w:rPr>
                <w:t xml:space="preserve">2SSB 5062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Data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management, oversight, and use of data.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Carlyle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26236" w:history="1">
              <w:r>
                <w:rPr>
                  <w:color w:val="0000CC"/>
                  <w:position w:val="-3"/>
                  <w:sz w:val="21"/>
                  <w:szCs w:val="21"/>
                  <w:u w:val="single"/>
                </w:rPr>
                <w:t xml:space="preserve">SB 5067</w:t>
              </w:r>
            </w:hyperlink>
            <w:r>
              <w:rPr>
                <w:color w:val="000000"/>
                <w:position w:val="-3"/>
                <w:sz w:val="21"/>
                <w:szCs w:val="21"/>
              </w:rPr>
              <w:t xml:space="preserve"> (Dead) (SHB 1088)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Impeachment disclosures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potential impeachment disclosures.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266f3" w:history="1">
              <w:r>
                <w:rPr>
                  <w:color w:val="0000CC"/>
                  <w:position w:val="-3"/>
                  <w:sz w:val="21"/>
                  <w:szCs w:val="21"/>
                  <w:u w:val="single"/>
                </w:rPr>
                <w:t xml:space="preserve">SB 5069</w:t>
              </w:r>
            </w:hyperlink>
            <w:r>
              <w:rPr>
                <w:color w:val="000000"/>
                <w:position w:val="-3"/>
                <w:sz w:val="21"/>
                <w:szCs w:val="21"/>
              </w:rPr>
              <w:t xml:space="preserve"> (Dead) (E2SHB 1089)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enforcement audits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compliance audits of requirements relating to peace officers and law enforcement agencies.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26f48" w:history="1">
              <w:r>
                <w:rPr>
                  <w:color w:val="0000CC"/>
                  <w:position w:val="-3"/>
                  <w:sz w:val="21"/>
                  <w:szCs w:val="21"/>
                  <w:u w:val="single"/>
                </w:rPr>
                <w:t xml:space="preserve">SB 5072</w:t>
              </w:r>
            </w:hyperlink>
            <w:r>
              <w:rPr>
                <w:color w:val="000000"/>
                <w:position w:val="-3"/>
                <w:sz w:val="21"/>
                <w:szCs w:val="21"/>
              </w:rPr>
              <w:t xml:space="preserve"> (Dead) (HB 1031)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Birth cert., stillbirth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government issuance of a certificate of birth resulting in stillbirth.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Health &amp; Long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Short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27977" w:history="1">
              <w:r>
                <w:rPr>
                  <w:color w:val="0000CC"/>
                  <w:position w:val="-3"/>
                  <w:sz w:val="21"/>
                  <w:szCs w:val="21"/>
                  <w:u w:val="single"/>
                </w:rPr>
                <w:t xml:space="preserve">ESSB 5074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Safe station pilot programs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and expanding safe station pilot programs.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Wagoner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28900" w:history="1">
              <w:r>
                <w:rPr>
                  <w:color w:val="0000CC"/>
                  <w:position w:val="-3"/>
                  <w:sz w:val="21"/>
                  <w:szCs w:val="21"/>
                  <w:u w:val="single"/>
                </w:rPr>
                <w:t xml:space="preserve">SB 5081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Regulatory enforce./burden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burden of proof in disputes involving enforcement actions by certain regulatory agencies.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Ag/Water/Natur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Wagoner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28cf6" w:history="1">
              <w:r>
                <w:rPr>
                  <w:color w:val="0000CC"/>
                  <w:position w:val="-3"/>
                  <w:sz w:val="21"/>
                  <w:szCs w:val="21"/>
                  <w:u w:val="single"/>
                </w:rPr>
                <w:t xml:space="preserve">SB 5086</w:t>
              </w:r>
            </w:hyperlink>
            <w:r>
              <w:rPr>
                <w:color w:val="000000"/>
                <w:position w:val="-3"/>
                <w:sz w:val="21"/>
                <w:szCs w:val="21"/>
              </w:rPr>
              <w:t xml:space="preserve"> (Dead) (ESHB 1078)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Voter eligibility/felony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Restoring voter eligibility for all persons convicted of a felony offense who are not in total confinement under the jurisdiction of the department of corrections.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Kuderer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290c7" w:history="1">
              <w:r>
                <w:rPr>
                  <w:color w:val="0000CC"/>
                  <w:position w:val="-3"/>
                  <w:sz w:val="21"/>
                  <w:szCs w:val="21"/>
                  <w:u w:val="single"/>
                </w:rPr>
                <w:t xml:space="preserve">SSB 5089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Peace officer hiring &amp; cert.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peace officer hiring and certification.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Kuderer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2950f" w:history="1">
              <w:r>
                <w:rPr>
                  <w:color w:val="0000CC"/>
                  <w:position w:val="-3"/>
                  <w:sz w:val="21"/>
                  <w:szCs w:val="21"/>
                  <w:u w:val="single"/>
                </w:rPr>
                <w:t xml:space="preserve">SB 5090</w:t>
              </w:r>
            </w:hyperlink>
            <w:r>
              <w:rPr>
                <w:color w:val="000000"/>
                <w:position w:val="-3"/>
                <w:sz w:val="21"/>
                <w:szCs w:val="21"/>
              </w:rPr>
              <w:t xml:space="preserve"> (Dead) (ESHB 1097)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Worker protections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Increasing worker protections.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Labor, Comm &amp;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Keiser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298ba" w:history="1">
              <w:r>
                <w:rPr>
                  <w:color w:val="0000CC"/>
                  <w:position w:val="-3"/>
                  <w:sz w:val="21"/>
                  <w:szCs w:val="21"/>
                  <w:u w:val="single"/>
                </w:rPr>
                <w:t xml:space="preserve">SB 5091</w:t>
              </w:r>
            </w:hyperlink>
            <w:r>
              <w:rPr>
                <w:color w:val="000000"/>
                <w:position w:val="-3"/>
                <w:sz w:val="21"/>
                <w:szCs w:val="21"/>
              </w:rPr>
              <w:t xml:space="preserve"> (Dead) (HB 1093)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Operating budget, 2nd supp.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Making 2019-2021 fiscal biennium second supplemental operating appropriations.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Rolfes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2a83f" w:history="1">
              <w:r>
                <w:rPr>
                  <w:color w:val="0000CC"/>
                  <w:position w:val="-3"/>
                  <w:sz w:val="21"/>
                  <w:szCs w:val="21"/>
                  <w:u w:val="single"/>
                </w:rPr>
                <w:t xml:space="preserve">SB 5094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Vascular neck restraints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vascular neck restraints.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2ac97" w:history="1">
              <w:r>
                <w:rPr>
                  <w:color w:val="0000CC"/>
                  <w:position w:val="-3"/>
                  <w:sz w:val="21"/>
                  <w:szCs w:val="21"/>
                  <w:u w:val="single"/>
                </w:rPr>
                <w:t xml:space="preserve">SB 5095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Pistol license records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public records act exemptions regarding concealed pistol licenses.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Wagoner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2b067" w:history="1">
              <w:r>
                <w:rPr>
                  <w:color w:val="0000CC"/>
                  <w:position w:val="-3"/>
                  <w:sz w:val="21"/>
                  <w:szCs w:val="21"/>
                  <w:u w:val="single"/>
                </w:rPr>
                <w:t xml:space="preserve">SSB 5098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Public records exemptions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recommendations of the public records exemptions accountability committee.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Hunt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2b7df" w:history="1">
              <w:r>
                <w:rPr>
                  <w:color w:val="0000CC"/>
                  <w:position w:val="-3"/>
                  <w:sz w:val="21"/>
                  <w:szCs w:val="21"/>
                  <w:u w:val="single"/>
                </w:rPr>
                <w:t xml:space="preserve">SB 5099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Death penalty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Ensuring that offenders who are incarcerated and commit murder may be charged with the death penalty.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Wagoner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2bbb0" w:history="1">
              <w:r>
                <w:rPr>
                  <w:color w:val="0000CC"/>
                  <w:position w:val="-3"/>
                  <w:sz w:val="21"/>
                  <w:szCs w:val="21"/>
                  <w:u w:val="single"/>
                </w:rPr>
                <w:t xml:space="preserve">SB 5100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Emergency rules/approval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the adoption of rules for the enforcement of gubernatorial emergency orders without legislative approval.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Fortunato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2c77f" w:history="1">
              <w:r>
                <w:rPr>
                  <w:color w:val="0000CC"/>
                  <w:position w:val="-3"/>
                  <w:sz w:val="21"/>
                  <w:szCs w:val="21"/>
                  <w:u w:val="single"/>
                </w:rPr>
                <w:t xml:space="preserve">SB 5104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Facial recog. moratorium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 moratorium on facial recognition technology.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Environment, En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Hasegawa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2cb53" w:history="1">
              <w:r>
                <w:rPr>
                  <w:color w:val="0000CC"/>
                  <w:position w:val="-3"/>
                  <w:sz w:val="21"/>
                  <w:szCs w:val="21"/>
                  <w:u w:val="single"/>
                </w:rPr>
                <w:t xml:space="preserve">SSB 5105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Office of equity task force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Implementing the recommendations of the office of equity task force.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Hasegawa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2cf1b" w:history="1">
              <w:r>
                <w:rPr>
                  <w:color w:val="0000CC"/>
                  <w:position w:val="-3"/>
                  <w:sz w:val="21"/>
                  <w:szCs w:val="21"/>
                  <w:u w:val="single"/>
                </w:rPr>
                <w:t xml:space="preserve">SB 5107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Homelessness/shelter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homelessness.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Housing &amp; Loca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Fortunato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2d726" w:history="1">
              <w:r>
                <w:rPr>
                  <w:color w:val="0000CC"/>
                  <w:position w:val="-3"/>
                  <w:sz w:val="21"/>
                  <w:szCs w:val="21"/>
                  <w:u w:val="single"/>
                </w:rPr>
                <w:t xml:space="preserve">SB 5108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Secret surveillance scores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organizations and agencies that produce secret surveillance scores based on individuals' internet activity.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Ericksen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2dccd" w:history="1">
              <w:r>
                <w:rPr>
                  <w:color w:val="0000CC"/>
                  <w:position w:val="-3"/>
                  <w:sz w:val="21"/>
                  <w:szCs w:val="21"/>
                  <w:u w:val="single"/>
                </w:rPr>
                <w:t xml:space="preserve">SB 5111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Public employee independence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independence of public employees on matters of public concern.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Ericksen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2e169" w:history="1">
              <w:r>
                <w:rPr>
                  <w:color w:val="0000CC"/>
                  <w:position w:val="-3"/>
                  <w:sz w:val="21"/>
                  <w:szCs w:val="21"/>
                  <w:u w:val="single"/>
                </w:rPr>
                <w:t xml:space="preserve">SSB 5116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Procurement/automated system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guidelines for government procurement and use of automated decision systems in order to protect consumers, improve transparency, and create more market predictability.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Hasegawa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2f664" w:history="1">
              <w:r>
                <w:rPr>
                  <w:color w:val="0000CC"/>
                  <w:position w:val="-3"/>
                  <w:sz w:val="21"/>
                  <w:szCs w:val="21"/>
                  <w:u w:val="single"/>
                </w:rPr>
                <w:t xml:space="preserve">SSB 5117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Rental voucher/incarceration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rental vouchers to eligible incarcerated individuals.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Nguyen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30600" w:history="1">
              <w:r>
                <w:rPr>
                  <w:color w:val="0000CC"/>
                  <w:position w:val="-3"/>
                  <w:sz w:val="21"/>
                  <w:szCs w:val="21"/>
                  <w:u w:val="single"/>
                </w:rPr>
                <w:t xml:space="preserve">SSB 5120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Criminal sentencing of youth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criminal sentencing of youth and young adults.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Darneille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309eb" w:history="1">
              <w:r>
                <w:rPr>
                  <w:color w:val="0000CC"/>
                  <w:position w:val="-3"/>
                  <w:sz w:val="21"/>
                  <w:szCs w:val="21"/>
                  <w:u w:val="single"/>
                </w:rPr>
                <w:t xml:space="preserve">ESSB 5122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Juvenile court jurisdiction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jurisdiction of juvenile court.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Darneille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30e31" w:history="1">
              <w:r>
                <w:rPr>
                  <w:color w:val="0000CC"/>
                  <w:position w:val="-3"/>
                  <w:sz w:val="21"/>
                  <w:szCs w:val="21"/>
                  <w:u w:val="single"/>
                </w:rPr>
                <w:t xml:space="preserve">SSB 5123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Sexual offenses by youth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a developmentally appropriate response to youth who commit sexual offenses.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Darneille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3159e" w:history="1">
              <w:r>
                <w:rPr>
                  <w:color w:val="0000CC"/>
                  <w:position w:val="-3"/>
                  <w:sz w:val="21"/>
                  <w:szCs w:val="21"/>
                  <w:u w:val="single"/>
                </w:rPr>
                <w:t xml:space="preserve">SSB 5127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Courthouse facility dogs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courthouse facility dogs.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32535" w:history="1">
              <w:r>
                <w:rPr>
                  <w:color w:val="0000CC"/>
                  <w:position w:val="-3"/>
                  <w:sz w:val="21"/>
                  <w:szCs w:val="21"/>
                  <w:u w:val="single"/>
                </w:rPr>
                <w:t xml:space="preserve">SSB 5129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Vapor &amp; tobacco/minors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possession of vapor, vapor products, tobacco, and tobacco products by minors.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SaldaÃ±a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32914" w:history="1">
              <w:r>
                <w:rPr>
                  <w:color w:val="0000CC"/>
                  <w:position w:val="-3"/>
                  <w:sz w:val="21"/>
                  <w:szCs w:val="21"/>
                  <w:u w:val="single"/>
                </w:rPr>
                <w:t xml:space="preserve">SSB 5130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Personnel files &amp; discipline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employee's rights concerning personnel files and disciplinary actions.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Kuderer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32d7e" w:history="1">
              <w:r>
                <w:rPr>
                  <w:color w:val="0000CC"/>
                  <w:position w:val="-3"/>
                  <w:sz w:val="21"/>
                  <w:szCs w:val="21"/>
                  <w:u w:val="single"/>
                </w:rPr>
                <w:t xml:space="preserve">SB 5134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enforcement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Enhancing public trust and confidence in law enforcement and strengthening law enforcement accountability for general authority Washington peace officers, excluding department of fish and wildlife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Labor, Comm &amp;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Salomon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334e1" w:history="1">
              <w:r>
                <w:rPr>
                  <w:color w:val="0000CC"/>
                  <w:position w:val="-3"/>
                  <w:sz w:val="21"/>
                  <w:szCs w:val="21"/>
                  <w:u w:val="single"/>
                </w:rPr>
                <w:t xml:space="preserve">SSB 5148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Election official harassment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harassment of election officials.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Frockt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34488" w:history="1">
              <w:r>
                <w:rPr>
                  <w:color w:val="0000CC"/>
                  <w:position w:val="-3"/>
                  <w:sz w:val="21"/>
                  <w:szCs w:val="21"/>
                  <w:u w:val="single"/>
                </w:rPr>
                <w:t xml:space="preserve">SB 5153</w:t>
              </w:r>
            </w:hyperlink>
            <w:r>
              <w:rPr>
                <w:color w:val="000000"/>
                <w:position w:val="-3"/>
                <w:sz w:val="21"/>
                <w:szCs w:val="21"/>
              </w:rPr>
              <w:t xml:space="preserve"> (Dead) (ESHB 1113)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School attendance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school attendance.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EL/K-12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348c2" w:history="1">
              <w:r>
                <w:rPr>
                  <w:color w:val="0000CC"/>
                  <w:position w:val="-3"/>
                  <w:sz w:val="21"/>
                  <w:szCs w:val="21"/>
                  <w:u w:val="single"/>
                </w:rPr>
                <w:t xml:space="preserve">SB 5154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Port districts/trucks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certain regulations of trucks operating on port district property.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Ericksen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34c91" w:history="1">
              <w:r>
                <w:rPr>
                  <w:color w:val="0000CC"/>
                  <w:position w:val="-3"/>
                  <w:sz w:val="21"/>
                  <w:szCs w:val="21"/>
                  <w:u w:val="single"/>
                </w:rPr>
                <w:t xml:space="preserve">E2SSB 5155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Prejudgment interest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prejudgment interest.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Kuderer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35058" w:history="1">
              <w:r>
                <w:rPr>
                  <w:color w:val="0000CC"/>
                  <w:position w:val="-3"/>
                  <w:sz w:val="21"/>
                  <w:szCs w:val="21"/>
                  <w:u w:val="single"/>
                </w:rPr>
                <w:t xml:space="preserve">SB 5173</w:t>
              </w:r>
            </w:hyperlink>
            <w:r>
              <w:rPr>
                <w:color w:val="000000"/>
                <w:position w:val="-3"/>
                <w:sz w:val="21"/>
                <w:szCs w:val="21"/>
              </w:rPr>
              <w:t xml:space="preserve"> (Dead) (E2SHB 1152)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Comp public health districts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Supporting measures to create comprehensive public health districts.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Health &amp; Long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Robinson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35426" w:history="1">
              <w:r>
                <w:rPr>
                  <w:color w:val="0000CC"/>
                  <w:position w:val="-3"/>
                  <w:sz w:val="21"/>
                  <w:szCs w:val="21"/>
                  <w:u w:val="single"/>
                </w:rPr>
                <w:t xml:space="preserve">SB 5176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Boater safety education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boater safety education requirements.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Ag/Water/Natur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Van De Wege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360c7" w:history="1">
              <w:r>
                <w:rPr>
                  <w:color w:val="0000CC"/>
                  <w:position w:val="-3"/>
                  <w:sz w:val="21"/>
                  <w:szCs w:val="21"/>
                  <w:u w:val="single"/>
                </w:rPr>
                <w:t xml:space="preserve">SB 5186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Emerg. orders/const. rights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Ensuring that no gubernatorial emergency order may infringe on constitutional rights.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Fortunato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364d0" w:history="1">
              <w:r>
                <w:rPr>
                  <w:color w:val="0000CC"/>
                  <w:position w:val="-3"/>
                  <w:sz w:val="21"/>
                  <w:szCs w:val="21"/>
                  <w:u w:val="single"/>
                </w:rPr>
                <w:t xml:space="preserve">SB 5208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Public records fees/approval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Requiring legislative approval before agencies may increase fees for public records production.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36891" w:history="1">
              <w:r>
                <w:rPr>
                  <w:color w:val="0000CC"/>
                  <w:position w:val="-3"/>
                  <w:sz w:val="21"/>
                  <w:szCs w:val="21"/>
                  <w:u w:val="single"/>
                </w:rPr>
                <w:t xml:space="preserve">SB 5209</w:t>
              </w:r>
            </w:hyperlink>
            <w:r>
              <w:rPr>
                <w:color w:val="000000"/>
                <w:position w:val="-3"/>
                <w:sz w:val="21"/>
                <w:szCs w:val="21"/>
              </w:rPr>
              <w:t xml:space="preserve"> (Dead) (HB 1182)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Crisis response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Enhancing and expanding behavioral health and suicide prevention crisis response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Behavioral Hea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37360" w:history="1">
              <w:r>
                <w:rPr>
                  <w:color w:val="0000CC"/>
                  <w:position w:val="-3"/>
                  <w:sz w:val="21"/>
                  <w:szCs w:val="21"/>
                  <w:u w:val="single"/>
                </w:rPr>
                <w:t xml:space="preserve">SSB 5210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Comp. restoration orders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updates to competency restoration order requirements.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37727" w:history="1">
              <w:r>
                <w:rPr>
                  <w:color w:val="0000CC"/>
                  <w:position w:val="-3"/>
                  <w:sz w:val="21"/>
                  <w:szCs w:val="21"/>
                  <w:u w:val="single"/>
                </w:rPr>
                <w:t xml:space="preserve">SB 5212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Sports wagering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sports wagering at cardrooms and racetracks.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Labor, Comm &amp;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King</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37b45" w:history="1">
              <w:r>
                <w:rPr>
                  <w:color w:val="0000CC"/>
                  <w:position w:val="-3"/>
                  <w:sz w:val="21"/>
                  <w:szCs w:val="21"/>
                  <w:u w:val="single"/>
                </w:rPr>
                <w:t xml:space="preserve">SB 5217</w:t>
              </w:r>
            </w:hyperlink>
            <w:r>
              <w:rPr>
                <w:color w:val="000000"/>
                <w:position w:val="-3"/>
                <w:sz w:val="21"/>
                <w:szCs w:val="21"/>
              </w:rPr>
              <w:t xml:space="preserve"> (Dead) (HB 1229)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Assault weapons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assault weapons.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Kuderer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38305" w:history="1">
              <w:r>
                <w:rPr>
                  <w:color w:val="0000CC"/>
                  <w:position w:val="-3"/>
                  <w:sz w:val="21"/>
                  <w:szCs w:val="21"/>
                  <w:u w:val="single"/>
                </w:rPr>
                <w:t xml:space="preserve">SB 5248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Jail standards task force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the joint legislative task force on jail standards.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Darneille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392a3" w:history="1">
              <w:r>
                <w:rPr>
                  <w:color w:val="0000CC"/>
                  <w:position w:val="-3"/>
                  <w:sz w:val="21"/>
                  <w:szCs w:val="21"/>
                  <w:u w:val="single"/>
                </w:rPr>
                <w:t xml:space="preserve">SB 5256</w:t>
              </w:r>
            </w:hyperlink>
            <w:r>
              <w:rPr>
                <w:color w:val="000000"/>
                <w:position w:val="-3"/>
                <w:sz w:val="21"/>
                <w:szCs w:val="21"/>
              </w:rPr>
              <w:t xml:space="preserve"> (Dead) (SHB 1204)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Transp. electrification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electrification of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Environment, 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Liias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396f8" w:history="1">
              <w:r>
                <w:rPr>
                  <w:color w:val="0000CC"/>
                  <w:position w:val="-3"/>
                  <w:sz w:val="21"/>
                  <w:szCs w:val="21"/>
                  <w:u w:val="single"/>
                </w:rPr>
                <w:t xml:space="preserve">SB 5261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Police data collection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Collecting information regarding police use of deadly force, personnel complaints, pursuit incidences, and patrol car crashes.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39acb" w:history="1">
              <w:r>
                <w:rPr>
                  <w:color w:val="0000CC"/>
                  <w:position w:val="-3"/>
                  <w:sz w:val="21"/>
                  <w:szCs w:val="21"/>
                  <w:u w:val="single"/>
                </w:rPr>
                <w:t xml:space="preserve">SB 5266</w:t>
              </w:r>
            </w:hyperlink>
            <w:r>
              <w:rPr>
                <w:color w:val="000000"/>
                <w:position w:val="-3"/>
                <w:sz w:val="21"/>
                <w:szCs w:val="21"/>
              </w:rPr>
              <w:t xml:space="preserve"> (Dead) (HB 1345)</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Products sold to adults 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regulation of products sold to adults age 21 and over.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Health &amp; Long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Kuderer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39e9f" w:history="1">
              <w:r>
                <w:rPr>
                  <w:color w:val="0000CC"/>
                  <w:position w:val="-3"/>
                  <w:sz w:val="21"/>
                  <w:szCs w:val="21"/>
                  <w:u w:val="single"/>
                </w:rPr>
                <w:t xml:space="preserve">SB 5270</w:t>
              </w:r>
            </w:hyperlink>
            <w:r>
              <w:rPr>
                <w:color w:val="000000"/>
                <w:position w:val="-3"/>
                <w:sz w:val="21"/>
                <w:szCs w:val="21"/>
              </w:rPr>
              <w:t xml:space="preserve"> (Dead) (SHB 1207)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DOL issued documents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Improving access to department of licensing issued documents by extending the issuance period of driver licenses and identicards to eight years, allowing online issuance and renewal of instruction permits, and expanding online renewal of driver licenses and identicards.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Liias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3a271" w:history="1">
              <w:r>
                <w:rPr>
                  <w:color w:val="0000CC"/>
                  <w:position w:val="-3"/>
                  <w:sz w:val="21"/>
                  <w:szCs w:val="21"/>
                  <w:u w:val="single"/>
                </w:rPr>
                <w:t xml:space="preserve">SB 5285</w:t>
              </w:r>
            </w:hyperlink>
            <w:r>
              <w:rPr>
                <w:color w:val="000000"/>
                <w:position w:val="-3"/>
                <w:sz w:val="21"/>
                <w:szCs w:val="21"/>
              </w:rPr>
              <w:t xml:space="preserve"> (Dead) (SHB 1282)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Earned time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allowed earned time for certain offenses.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Svcs, Re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Nguyen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3aee4" w:history="1">
              <w:r>
                <w:rPr>
                  <w:color w:val="0000CC"/>
                  <w:position w:val="-3"/>
                  <w:sz w:val="21"/>
                  <w:szCs w:val="21"/>
                  <w:u w:val="single"/>
                </w:rPr>
                <w:t xml:space="preserve">SB 5297</w:t>
              </w:r>
            </w:hyperlink>
            <w:r>
              <w:rPr>
                <w:color w:val="000000"/>
                <w:position w:val="-3"/>
                <w:sz w:val="21"/>
                <w:szCs w:val="21"/>
              </w:rPr>
              <w:t xml:space="preserve"> (Dead) (E2SHB 1320)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Civil protection orders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Modernizing, harmonizing, and improving the efficacy and accessibility of laws concerning civil protection orders.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3b2e4" w:history="1">
              <w:r>
                <w:rPr>
                  <w:color w:val="0000CC"/>
                  <w:position w:val="-3"/>
                  <w:sz w:val="21"/>
                  <w:szCs w:val="21"/>
                  <w:u w:val="single"/>
                </w:rPr>
                <w:t xml:space="preserve">SB 5301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Corrections &amp; safety account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the corrections and public safety account.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Svcs, Re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Dozier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3b6af" w:history="1">
              <w:r>
                <w:rPr>
                  <w:color w:val="0000CC"/>
                  <w:position w:val="-3"/>
                  <w:sz w:val="21"/>
                  <w:szCs w:val="21"/>
                  <w:u w:val="single"/>
                </w:rPr>
                <w:t xml:space="preserve">SB 5307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Pretrial release &amp; detention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the uniform pretrial release and detention act.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Pedersen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3c89a" w:history="1">
              <w:r>
                <w:rPr>
                  <w:color w:val="0000CC"/>
                  <w:position w:val="-3"/>
                  <w:sz w:val="21"/>
                  <w:szCs w:val="21"/>
                  <w:u w:val="single"/>
                </w:rPr>
                <w:t xml:space="preserve">SB 5310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Violence, disorder, looting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Combatting violence, disorder, and looting while ensuring protection for law enforcement.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Holy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3cc96" w:history="1">
              <w:r>
                <w:rPr>
                  <w:color w:val="0000CC"/>
                  <w:position w:val="-3"/>
                  <w:sz w:val="21"/>
                  <w:szCs w:val="21"/>
                  <w:u w:val="single"/>
                </w:rPr>
                <w:t xml:space="preserve">SB 5323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Wages &amp; salaries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Freezing wage and salaries and providing for furlough days during the 2021-2023 fiscal biennium.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Rolfes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3d05b" w:history="1">
              <w:r>
                <w:rPr>
                  <w:color w:val="0000CC"/>
                  <w:position w:val="-3"/>
                  <w:sz w:val="21"/>
                  <w:szCs w:val="21"/>
                  <w:u w:val="single"/>
                </w:rPr>
                <w:t xml:space="preserve">2SSB 5327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Youth safety tip line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a confidential youth safety and well-being tip line.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Brown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3d437" w:history="1">
              <w:r>
                <w:rPr>
                  <w:color w:val="0000CC"/>
                  <w:position w:val="-3"/>
                  <w:sz w:val="21"/>
                  <w:szCs w:val="21"/>
                  <w:u w:val="single"/>
                </w:rPr>
                <w:t xml:space="preserve">2SSB 5332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Off-road and wheeled ATVs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off-road and wheeled all-terrain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3d800" w:history="1">
              <w:r>
                <w:rPr>
                  <w:color w:val="0000CC"/>
                  <w:position w:val="-3"/>
                  <w:sz w:val="21"/>
                  <w:szCs w:val="21"/>
                  <w:u w:val="single"/>
                </w:rPr>
                <w:t xml:space="preserve">SB 5336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LEOFF disability boards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law enforcement officers' and firefighters' retirement system disability boards.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Conway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3e5cd" w:history="1">
              <w:r>
                <w:rPr>
                  <w:color w:val="0000CC"/>
                  <w:position w:val="-3"/>
                  <w:sz w:val="21"/>
                  <w:szCs w:val="21"/>
                  <w:u w:val="single"/>
                </w:rPr>
                <w:t xml:space="preserve">SB 5339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Juvenile records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juvenile records.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Svcs, Re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3e9ba" w:history="1">
              <w:r>
                <w:rPr>
                  <w:color w:val="0000CC"/>
                  <w:position w:val="-3"/>
                  <w:sz w:val="21"/>
                  <w:szCs w:val="21"/>
                  <w:u w:val="single"/>
                </w:rPr>
                <w:t xml:space="preserve">SB 5341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Local sales tax uses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Increasing permissible uses of existing local sales tax authority.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3ed7a" w:history="1">
              <w:r>
                <w:rPr>
                  <w:color w:val="0000CC"/>
                  <w:position w:val="-3"/>
                  <w:sz w:val="21"/>
                  <w:szCs w:val="21"/>
                  <w:u w:val="single"/>
                </w:rPr>
                <w:t xml:space="preserve">SB 5346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Immigration enforcement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federal immigration enforcement.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Fortunato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3f146" w:history="1">
              <w:r>
                <w:rPr>
                  <w:color w:val="0000CC"/>
                  <w:position w:val="-3"/>
                  <w:sz w:val="21"/>
                  <w:szCs w:val="21"/>
                  <w:u w:val="single"/>
                </w:rPr>
                <w:t xml:space="preserve">SSB 5348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Assisted reproduction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false representations by health care providers in assisted reproduction.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Stanford</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3fec9" w:history="1">
              <w:r>
                <w:rPr>
                  <w:color w:val="0000CC"/>
                  <w:position w:val="-3"/>
                  <w:sz w:val="21"/>
                  <w:szCs w:val="21"/>
                  <w:u w:val="single"/>
                </w:rPr>
                <w:t xml:space="preserve">SB 5349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Traffic LFO consolidation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a program for the consolidation of traffic-based financial obligations to facilitate reinstatement of driving privileges that are suspended because of failure to pay.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Cleveland</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402c4" w:history="1">
              <w:r>
                <w:rPr>
                  <w:color w:val="0000CC"/>
                  <w:position w:val="-3"/>
                  <w:sz w:val="21"/>
                  <w:szCs w:val="21"/>
                  <w:u w:val="single"/>
                </w:rPr>
                <w:t xml:space="preserve">SB 5352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Retirement system opt-out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Allowing new government employees the option of opting out of retirement system membership if the employee is age sixty or older when first hired, or when the employee's employer opts into retirement plan participation.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Braun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4068c" w:history="1">
              <w:r>
                <w:rPr>
                  <w:color w:val="0000CC"/>
                  <w:position w:val="-3"/>
                  <w:sz w:val="21"/>
                  <w:szCs w:val="21"/>
                  <w:u w:val="single"/>
                </w:rPr>
                <w:t xml:space="preserve">SB 5354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Traffic control/large cities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traffic control in large cities.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SaldaÃ±a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417c6" w:history="1">
              <w:r>
                <w:rPr>
                  <w:color w:val="0000CC"/>
                  <w:position w:val="-3"/>
                  <w:sz w:val="21"/>
                  <w:szCs w:val="21"/>
                  <w:u w:val="single"/>
                </w:rPr>
                <w:t xml:space="preserve">SB 5365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Cannabis commission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 Washington state cannabis commission.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Labor, Comm &amp;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Stanford</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41bad" w:history="1">
              <w:r>
                <w:rPr>
                  <w:color w:val="0000CC"/>
                  <w:position w:val="-3"/>
                  <w:sz w:val="21"/>
                  <w:szCs w:val="21"/>
                  <w:u w:val="single"/>
                </w:rPr>
                <w:t xml:space="preserve">SB 5379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Enhanced raffle procedures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enhanced raffle procedures.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Labor, Comm &amp; 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Stanford</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41f3f" w:history="1">
              <w:r>
                <w:rPr>
                  <w:color w:val="0000CC"/>
                  <w:position w:val="-3"/>
                  <w:sz w:val="21"/>
                  <w:szCs w:val="21"/>
                  <w:u w:val="single"/>
                </w:rPr>
                <w:t xml:space="preserve">SB 5388</w:t>
              </w:r>
            </w:hyperlink>
            <w:r>
              <w:rPr>
                <w:color w:val="000000"/>
                <w:position w:val="-3"/>
                <w:sz w:val="21"/>
                <w:szCs w:val="21"/>
              </w:rPr>
              <w:t xml:space="preserve"> (Dead) (ESHB 1443)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Cannabis industry/equity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social equity within the cannabis industry.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Labor, Comm &amp;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SaldaÃ±a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4230d" w:history="1">
              <w:r>
                <w:rPr>
                  <w:color w:val="0000CC"/>
                  <w:position w:val="-3"/>
                  <w:sz w:val="21"/>
                  <w:szCs w:val="21"/>
                  <w:u w:val="single"/>
                </w:rPr>
                <w:t xml:space="preserve">SB 5394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Liquor sale by restaurants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Allowing the sale of liquor by licensed restaurants for off-premises consumption.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Labor, Comm &amp;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Braun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426c8" w:history="1">
              <w:r>
                <w:rPr>
                  <w:color w:val="0000CC"/>
                  <w:position w:val="-3"/>
                  <w:sz w:val="21"/>
                  <w:szCs w:val="21"/>
                  <w:u w:val="single"/>
                </w:rPr>
                <w:t xml:space="preserve">SB 5397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Access to behavioral health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Improving access to behavioral health treatment in certified crisis facilities.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Behavioral Hea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Randall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4363c" w:history="1">
              <w:r>
                <w:rPr>
                  <w:color w:val="0000CC"/>
                  <w:position w:val="-3"/>
                  <w:sz w:val="21"/>
                  <w:szCs w:val="21"/>
                  <w:u w:val="single"/>
                </w:rPr>
                <w:t xml:space="preserve">SSB 5404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Pinnipeds &amp; orcas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the impacts of pinnipeds on populations of threatened southern resident orca prey.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Rivers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43a24" w:history="1">
              <w:r>
                <w:rPr>
                  <w:color w:val="0000CC"/>
                  <w:position w:val="-3"/>
                  <w:sz w:val="21"/>
                  <w:szCs w:val="21"/>
                  <w:u w:val="single"/>
                </w:rPr>
                <w:t xml:space="preserve">2SSB 5406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Tow truck operator comp.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compensation for tow truck operators for keeping the public roadways clear.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Hawkins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43df3" w:history="1">
              <w:r>
                <w:rPr>
                  <w:color w:val="0000CC"/>
                  <w:position w:val="-3"/>
                  <w:sz w:val="21"/>
                  <w:szCs w:val="21"/>
                  <w:u w:val="single"/>
                </w:rPr>
                <w:t xml:space="preserve">SB 5407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 theft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firearm theft.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441be" w:history="1">
              <w:r>
                <w:rPr>
                  <w:color w:val="0000CC"/>
                  <w:position w:val="-3"/>
                  <w:sz w:val="21"/>
                  <w:szCs w:val="21"/>
                  <w:u w:val="single"/>
                </w:rPr>
                <w:t xml:space="preserve">SB 5410</w:t>
              </w:r>
            </w:hyperlink>
            <w:r>
              <w:rPr>
                <w:color w:val="000000"/>
                <w:position w:val="-3"/>
                <w:sz w:val="21"/>
                <w:szCs w:val="21"/>
              </w:rPr>
              <w:t xml:space="preserve"> (Dead) (HB 1469)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Enhanced raffle procedures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enhanced raffle procedures.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Stanford</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44576" w:history="1">
              <w:r>
                <w:rPr>
                  <w:color w:val="0000CC"/>
                  <w:position w:val="-3"/>
                  <w:sz w:val="21"/>
                  <w:szCs w:val="21"/>
                  <w:u w:val="single"/>
                </w:rPr>
                <w:t xml:space="preserve">SSB 5411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Northern spotted owl forests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 programmatic safe harbor agreement on forestlands for northern spotted owls.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Stanford</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45039" w:history="1">
              <w:r>
                <w:rPr>
                  <w:color w:val="0000CC"/>
                  <w:position w:val="-3"/>
                  <w:sz w:val="21"/>
                  <w:szCs w:val="21"/>
                  <w:u w:val="single"/>
                </w:rPr>
                <w:t xml:space="preserve">SB 5413</w:t>
              </w:r>
            </w:hyperlink>
            <w:r>
              <w:rPr>
                <w:color w:val="000000"/>
                <w:position w:val="-3"/>
                <w:sz w:val="21"/>
                <w:szCs w:val="21"/>
              </w:rPr>
              <w:t xml:space="preserve"> (Dead) (HB 1312)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Solitary confinement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solitary confinement.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Svcs, Re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45428" w:history="1">
              <w:r>
                <w:rPr>
                  <w:color w:val="0000CC"/>
                  <w:position w:val="-3"/>
                  <w:sz w:val="21"/>
                  <w:szCs w:val="21"/>
                  <w:u w:val="single"/>
                </w:rPr>
                <w:t xml:space="preserve">SB 5416</w:t>
              </w:r>
            </w:hyperlink>
            <w:r>
              <w:rPr>
                <w:color w:val="000000"/>
                <w:position w:val="-3"/>
                <w:sz w:val="21"/>
                <w:szCs w:val="21"/>
              </w:rPr>
              <w:t xml:space="preserve"> (Dead) (HB 1008)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Down syndrome/abortion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abortion on the basis of Down syndrome.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4691a" w:history="1">
              <w:r>
                <w:rPr>
                  <w:color w:val="0000CC"/>
                  <w:position w:val="-3"/>
                  <w:sz w:val="21"/>
                  <w:szCs w:val="21"/>
                  <w:u w:val="single"/>
                </w:rPr>
                <w:t xml:space="preserve">SSB 5417</w:t>
              </w:r>
            </w:hyperlink>
            <w:r>
              <w:rPr>
                <w:color w:val="000000"/>
                <w:position w:val="-3"/>
                <w:sz w:val="21"/>
                <w:szCs w:val="21"/>
              </w:rPr>
              <w:t xml:space="preserve"> (Dead) (E2SHB 1480)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Liquor licensee privileges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Extending certain privileges granted to liquor licensees to mitigate the impact of the coronavirus pandemic.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King</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46d0f" w:history="1">
              <w:r>
                <w:rPr>
                  <w:color w:val="0000CC"/>
                  <w:position w:val="-3"/>
                  <w:sz w:val="21"/>
                  <w:szCs w:val="21"/>
                  <w:u w:val="single"/>
                </w:rPr>
                <w:t xml:space="preserve">SB 5434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Elections/voter confidence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elections and voter confidence.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Wagoner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470f5" w:history="1">
              <w:r>
                <w:rPr>
                  <w:color w:val="0000CC"/>
                  <w:position w:val="-3"/>
                  <w:sz w:val="21"/>
                  <w:szCs w:val="21"/>
                  <w:u w:val="single"/>
                </w:rPr>
                <w:t xml:space="preserve">SB 5435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Parking spaces/disability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Permitting holders of disabled American veteran license plates and holders of Purple Heart license plates to utilize parking spaces reserved for persons with physical disabilities.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Wagoner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474c6" w:history="1">
              <w:r>
                <w:rPr>
                  <w:color w:val="0000CC"/>
                  <w:position w:val="-3"/>
                  <w:sz w:val="21"/>
                  <w:szCs w:val="21"/>
                  <w:u w:val="single"/>
                </w:rPr>
                <w:t xml:space="preserve">SSB 5436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 ombuds/bargaining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collective bargaining over the content of reports by ombuds and the selection of ombuds and their staff who oversee law enforcement personnel.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Billig</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47894" w:history="1">
              <w:r>
                <w:rPr>
                  <w:color w:val="0000CC"/>
                  <w:position w:val="-3"/>
                  <w:sz w:val="21"/>
                  <w:szCs w:val="21"/>
                  <w:u w:val="single"/>
                </w:rPr>
                <w:t xml:space="preserve">SB 5437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Dept. of Corrections systems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offender management network information and electronic health records systems at the department of corrections.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Svcs, Ree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Dozier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47c57" w:history="1">
              <w:r>
                <w:rPr>
                  <w:color w:val="0000CC"/>
                  <w:position w:val="-3"/>
                  <w:sz w:val="21"/>
                  <w:szCs w:val="21"/>
                  <w:u w:val="single"/>
                </w:rPr>
                <w:t xml:space="preserve">SB 5451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Operating budget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Making 2021-2023 fiscal biennium operating appropriations and 2019-2021 fiscal biennium second supplemental operating appropriations.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48279" w:history="1">
              <w:r>
                <w:rPr>
                  <w:color w:val="0000CC"/>
                  <w:position w:val="-3"/>
                  <w:sz w:val="21"/>
                  <w:szCs w:val="21"/>
                  <w:u w:val="single"/>
                </w:rPr>
                <w:t xml:space="preserve">SB 5453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Retirement plans 1 &amp; 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plans 1 and 2 of the state retirement systems.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Schoesler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49c3e" w:history="1">
              <w:r>
                <w:rPr>
                  <w:color w:val="0000CC"/>
                  <w:position w:val="-3"/>
                  <w:sz w:val="21"/>
                  <w:szCs w:val="21"/>
                  <w:u w:val="single"/>
                </w:rPr>
                <w:t xml:space="preserve">SB 5455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 camera recordings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Retaining body worn and vehicle dashboard camera recordings.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Gildon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4a02a" w:history="1">
              <w:r>
                <w:rPr>
                  <w:color w:val="0000CC"/>
                  <w:position w:val="-3"/>
                  <w:sz w:val="21"/>
                  <w:szCs w:val="21"/>
                  <w:u w:val="single"/>
                </w:rPr>
                <w:t xml:space="preserve">SB 5456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Crime of swarming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crime of swarming.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McCune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4a3f7" w:history="1">
              <w:r>
                <w:rPr>
                  <w:color w:val="0000CC"/>
                  <w:position w:val="-3"/>
                  <w:sz w:val="21"/>
                  <w:szCs w:val="21"/>
                  <w:u w:val="single"/>
                </w:rPr>
                <w:t xml:space="preserve">SB 5457</w:t>
              </w:r>
            </w:hyperlink>
            <w:r>
              <w:rPr>
                <w:color w:val="000000"/>
                <w:position w:val="-3"/>
                <w:sz w:val="21"/>
                <w:szCs w:val="21"/>
              </w:rPr>
              <w:t xml:space="preserve"> (Dead) (SHB 1514)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Transportation demand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transportation demand management.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SaldaÃ±a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4a7bc" w:history="1">
              <w:r>
                <w:rPr>
                  <w:color w:val="0000CC"/>
                  <w:position w:val="-3"/>
                  <w:sz w:val="21"/>
                  <w:szCs w:val="21"/>
                  <w:u w:val="single"/>
                </w:rPr>
                <w:t xml:space="preserve">SB 5468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Controlled subst. possession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knowing possession of a controlled substance.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Mullet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4abdc" w:history="1">
              <w:r>
                <w:rPr>
                  <w:color w:val="0000CC"/>
                  <w:position w:val="-3"/>
                  <w:sz w:val="21"/>
                  <w:szCs w:val="21"/>
                  <w:u w:val="single"/>
                </w:rPr>
                <w:t xml:space="preserve">SB 5469</w:t>
              </w:r>
            </w:hyperlink>
            <w:r>
              <w:rPr>
                <w:color w:val="000000"/>
                <w:position w:val="-3"/>
                <w:sz w:val="21"/>
                <w:szCs w:val="21"/>
              </w:rPr>
              <w:t xml:space="preserve"> (Dead) (HB 1547)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Civil penalties/COVID-19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Declaring an amnesty for all civil penalties imposed on Washington residents and businesses for the violation of any activity or condition regulated under the emergency proclamations issued in direct response to the novel coronavirus COVID-19.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4afb3" w:history="1">
              <w:r>
                <w:rPr>
                  <w:color w:val="0000CC"/>
                  <w:position w:val="-3"/>
                  <w:sz w:val="21"/>
                  <w:szCs w:val="21"/>
                  <w:u w:val="single"/>
                </w:rPr>
                <w:t xml:space="preserve">SB 5471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Controlled subst. possession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knowing possession of a controlled substance.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4b393" w:history="1">
              <w:r>
                <w:rPr>
                  <w:color w:val="0000CC"/>
                  <w:position w:val="-3"/>
                  <w:sz w:val="21"/>
                  <w:szCs w:val="21"/>
                  <w:u w:val="single"/>
                </w:rPr>
                <w:t xml:space="preserve">SB 5475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Controlled subst. possession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knowing possession of a controlled substance.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Mullet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4c547" w:history="1">
              <w:r>
                <w:rPr>
                  <w:color w:val="0000CC"/>
                  <w:position w:val="-3"/>
                  <w:sz w:val="21"/>
                  <w:szCs w:val="21"/>
                  <w:u w:val="single"/>
                </w:rPr>
                <w:t xml:space="preserve">SSB 5483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Transportation revenue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transportation revenue.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Hobbs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4c956" w:history="1">
              <w:r>
                <w:rPr>
                  <w:color w:val="0000CC"/>
                  <w:position w:val="-3"/>
                  <w:sz w:val="21"/>
                  <w:szCs w:val="21"/>
                  <w:u w:val="single"/>
                </w:rPr>
                <w:t xml:space="preserve">SB 5485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Traffic stops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traffic stops for certain traffic violations.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Nguyen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4cd4f" w:history="1">
              <w:r>
                <w:rPr>
                  <w:color w:val="0000CC"/>
                  <w:position w:val="-3"/>
                  <w:sz w:val="21"/>
                  <w:szCs w:val="21"/>
                  <w:u w:val="single"/>
                </w:rPr>
                <w:t xml:space="preserve">SB 5486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Legal financial obligations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legal financial obligations.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Sheldon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4d142" w:history="1">
              <w:r>
                <w:rPr>
                  <w:color w:val="0000CC"/>
                  <w:position w:val="-3"/>
                  <w:sz w:val="21"/>
                  <w:szCs w:val="21"/>
                  <w:u w:val="single"/>
                </w:rPr>
                <w:t xml:space="preserve">SB 5491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Waiver of firearm rights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Clarifying waiver of firearm rights.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Pedersen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4d540" w:history="1">
              <w:r>
                <w:rPr>
                  <w:color w:val="0000CC"/>
                  <w:position w:val="-3"/>
                  <w:sz w:val="21"/>
                  <w:szCs w:val="21"/>
                  <w:u w:val="single"/>
                </w:rPr>
                <w:t xml:space="preserve">2SSB 5495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Catalytic converters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catalytic converters.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4df9e" w:history="1">
              <w:r>
                <w:rPr>
                  <w:color w:val="0000CC"/>
                  <w:position w:val="-3"/>
                  <w:sz w:val="21"/>
                  <w:szCs w:val="21"/>
                  <w:u w:val="single"/>
                </w:rPr>
                <w:t xml:space="preserve">SB 5502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WSDOT graffiti removal order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Requiring the removal of graffiti on department of transportation property.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Fortunato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4e3b0" w:history="1">
              <w:r>
                <w:rPr>
                  <w:color w:val="0000CC"/>
                  <w:position w:val="-3"/>
                  <w:sz w:val="21"/>
                  <w:szCs w:val="21"/>
                  <w:u w:val="single"/>
                </w:rPr>
                <w:t xml:space="preserve">SB 5509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Fentanyl testing equipment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Exempting fentanyl testing equipment from the definition of drug paraphernalia.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Honeyford</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4f8b1" w:history="1">
              <w:r>
                <w:rPr>
                  <w:color w:val="0000CC"/>
                  <w:position w:val="-3"/>
                  <w:sz w:val="21"/>
                  <w:szCs w:val="21"/>
                  <w:u w:val="single"/>
                </w:rPr>
                <w:t xml:space="preserve">SB 5517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Cannabis/employment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employment of individuals who lawfully consume cannabis.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Labor, Comm &amp;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Keiser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4fcd0" w:history="1">
              <w:r>
                <w:rPr>
                  <w:color w:val="0000CC"/>
                  <w:position w:val="-3"/>
                  <w:sz w:val="21"/>
                  <w:szCs w:val="21"/>
                  <w:u w:val="single"/>
                </w:rPr>
                <w:t xml:space="preserve">SB 5521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Exclusionary evidence rule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good faith exceptions to the exclusionary evidence rule.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500c4" w:history="1">
              <w:r>
                <w:rPr>
                  <w:color w:val="0000CC"/>
                  <w:position w:val="-3"/>
                  <w:sz w:val="21"/>
                  <w:szCs w:val="21"/>
                  <w:u w:val="single"/>
                </w:rPr>
                <w:t xml:space="preserve">SB 5522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Assaulting law enf.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Increasing the penalty for assaulting a law enforcement officer.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5049f" w:history="1">
              <w:r>
                <w:rPr>
                  <w:color w:val="0000CC"/>
                  <w:position w:val="-3"/>
                  <w:sz w:val="21"/>
                  <w:szCs w:val="21"/>
                  <w:u w:val="single"/>
                </w:rPr>
                <w:t xml:space="preserve">SB 5523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Controlled sub. possession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possession of controlled substances.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50871" w:history="1">
              <w:r>
                <w:rPr>
                  <w:color w:val="0000CC"/>
                  <w:position w:val="-3"/>
                  <w:sz w:val="21"/>
                  <w:szCs w:val="21"/>
                  <w:u w:val="single"/>
                </w:rPr>
                <w:t xml:space="preserve">SB 5524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Fentanyl/homicide penalty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Imposing a sentence of life in prison for controlled substances homicide for fentanyl-laced drugs.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Honeyford</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50c53" w:history="1">
              <w:r>
                <w:rPr>
                  <w:color w:val="0000CC"/>
                  <w:position w:val="-3"/>
                  <w:sz w:val="21"/>
                  <w:szCs w:val="21"/>
                  <w:u w:val="single"/>
                </w:rPr>
                <w:t xml:space="preserve">SB 5533</w:t>
              </w:r>
            </w:hyperlink>
            <w:r>
              <w:rPr>
                <w:color w:val="000000"/>
                <w:position w:val="-3"/>
                <w:sz w:val="21"/>
                <w:szCs w:val="21"/>
              </w:rPr>
              <w:t xml:space="preserve"> (Dead) (SHB 1614)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Online marketplaces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online marketplace consumer product theft and safety protection.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Environment, 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Keiser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51025" w:history="1">
              <w:r>
                <w:rPr>
                  <w:color w:val="0000CC"/>
                  <w:position w:val="-3"/>
                  <w:sz w:val="21"/>
                  <w:szCs w:val="21"/>
                  <w:u w:val="single"/>
                </w:rPr>
                <w:t xml:space="preserve">2SSB 5535</w:t>
              </w:r>
            </w:hyperlink>
            <w:r>
              <w:rPr>
                <w:color w:val="000000"/>
                <w:position w:val="-3"/>
                <w:sz w:val="21"/>
                <w:szCs w:val="21"/>
              </w:rPr>
              <w:t xml:space="preserve"> (Dead) (HB 1897)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Juvenile rehab./parent costs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Repealing requirements for parent payment of the cost of their child's support, treatment, and confinement.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5162c" w:history="1">
              <w:r>
                <w:rPr>
                  <w:color w:val="0000CC"/>
                  <w:position w:val="-3"/>
                  <w:sz w:val="21"/>
                  <w:szCs w:val="21"/>
                  <w:u w:val="single"/>
                </w:rPr>
                <w:t xml:space="preserve">SB 5538</w:t>
              </w:r>
            </w:hyperlink>
            <w:r>
              <w:rPr>
                <w:color w:val="000000"/>
                <w:position w:val="-3"/>
                <w:sz w:val="21"/>
                <w:szCs w:val="21"/>
              </w:rPr>
              <w:t xml:space="preserve"> (Dead) (ESHB 1629)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Aerial imaging technology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 comprehensive study of aerial imaging technology uses for state agencies, special purpose districts, and local and tribal governments.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Hunt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51f87" w:history="1">
              <w:r>
                <w:rPr>
                  <w:color w:val="0000CC"/>
                  <w:position w:val="-3"/>
                  <w:sz w:val="21"/>
                  <w:szCs w:val="21"/>
                  <w:u w:val="single"/>
                </w:rPr>
                <w:t xml:space="preserve">SB 5547</w:t>
              </w:r>
            </w:hyperlink>
            <w:r>
              <w:rPr>
                <w:color w:val="000000"/>
                <w:position w:val="-3"/>
                <w:sz w:val="21"/>
                <w:szCs w:val="21"/>
              </w:rPr>
              <w:t xml:space="preserve"> (Dead) (2SHB 1668)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Marijuana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Expanding regulatory authority over cannabinoids that may be impairing and providing for enhanced product safety and consumer information disclosure about marijuana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Labor, Comm &amp; 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Keiser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528e1" w:history="1">
              <w:r>
                <w:rPr>
                  <w:color w:val="0000CC"/>
                  <w:position w:val="-3"/>
                  <w:sz w:val="21"/>
                  <w:szCs w:val="21"/>
                  <w:u w:val="single"/>
                </w:rPr>
                <w:t xml:space="preserve">SB 5549</w:t>
              </w:r>
            </w:hyperlink>
            <w:r>
              <w:rPr>
                <w:color w:val="000000"/>
                <w:position w:val="-3"/>
                <w:sz w:val="21"/>
                <w:szCs w:val="21"/>
              </w:rPr>
              <w:t xml:space="preserve"> (Dead) (SHB 2025)</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Bingo gambling activities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Amending types of nonprofit organizations qualified to engage in certain bingo gambling activities and changes to the number of occurrences for unlicensed bingo activities.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Labor, Comm &amp; 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King</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52ccb" w:history="1">
              <w:r>
                <w:rPr>
                  <w:color w:val="0000CC"/>
                  <w:position w:val="-3"/>
                  <w:sz w:val="21"/>
                  <w:szCs w:val="21"/>
                  <w:u w:val="single"/>
                </w:rPr>
                <w:t xml:space="preserve">SB 5552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WDFW licensing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miscellaneous provisions impacting department of fish and wildlife licensing requirements.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Van De Wege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5389b" w:history="1">
              <w:r>
                <w:rPr>
                  <w:color w:val="0000CC"/>
                  <w:position w:val="-3"/>
                  <w:sz w:val="21"/>
                  <w:szCs w:val="21"/>
                  <w:u w:val="single"/>
                </w:rPr>
                <w:t xml:space="preserve">ESB 5561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 rights restoration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restoration of the right to possess a firearm.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53cae" w:history="1">
              <w:r>
                <w:rPr>
                  <w:color w:val="0000CC"/>
                  <w:position w:val="-3"/>
                  <w:sz w:val="21"/>
                  <w:szCs w:val="21"/>
                  <w:u w:val="single"/>
                </w:rPr>
                <w:t xml:space="preserve">SSB 5568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Open weapon carry/local laws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preemption of municipal laws restricting the open carry of weapons.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Kuderer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54099" w:history="1">
              <w:r>
                <w:rPr>
                  <w:color w:val="0000CC"/>
                  <w:position w:val="-3"/>
                  <w:sz w:val="21"/>
                  <w:szCs w:val="21"/>
                  <w:u w:val="single"/>
                </w:rPr>
                <w:t xml:space="preserve">SB 5569</w:t>
              </w:r>
            </w:hyperlink>
            <w:r>
              <w:rPr>
                <w:color w:val="000000"/>
                <w:position w:val="-3"/>
                <w:sz w:val="21"/>
                <w:szCs w:val="21"/>
              </w:rPr>
              <w:t xml:space="preserve"> (Dead) (HB 1737)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Improving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5476c" w:history="1">
              <w:r>
                <w:rPr>
                  <w:color w:val="0000CC"/>
                  <w:position w:val="-3"/>
                  <w:sz w:val="21"/>
                  <w:szCs w:val="21"/>
                  <w:u w:val="single"/>
                </w:rPr>
                <w:t xml:space="preserve">SB 5571</w:t>
              </w:r>
            </w:hyperlink>
            <w:r>
              <w:rPr>
                <w:color w:val="000000"/>
                <w:position w:val="-3"/>
                <w:sz w:val="21"/>
                <w:szCs w:val="21"/>
              </w:rPr>
              <w:t xml:space="preserve"> (Dead) (SHB 1703)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911 emergency communications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Modernizing the statewide 911 emergency communications system.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Stanford</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557c7" w:history="1">
              <w:r>
                <w:rPr>
                  <w:color w:val="0000CC"/>
                  <w:position w:val="-3"/>
                  <w:sz w:val="21"/>
                  <w:szCs w:val="21"/>
                  <w:u w:val="single"/>
                </w:rPr>
                <w:t xml:space="preserve">SSB 5572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Internet crimes/children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Implementing the recommendations of the Washington state internet crimes against children task force.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55be7" w:history="1">
              <w:r>
                <w:rPr>
                  <w:color w:val="0000CC"/>
                  <w:position w:val="-3"/>
                  <w:sz w:val="21"/>
                  <w:szCs w:val="21"/>
                  <w:u w:val="single"/>
                </w:rPr>
                <w:t xml:space="preserve">SSB 5573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Drug offender sentencing alt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drug offender sentencing alternatives for offenders convicted of driving or control of a vehicle while under the influence.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5605d" w:history="1">
              <w:r>
                <w:rPr>
                  <w:color w:val="0000CC"/>
                  <w:position w:val="-3"/>
                  <w:sz w:val="21"/>
                  <w:szCs w:val="21"/>
                  <w:u w:val="single"/>
                </w:rPr>
                <w:t xml:space="preserve">SB 5576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Eviction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landlord-tenant relations by providing technical changes to eviction notice and summons forms and modifying certain eviction processes and programs.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Kuderer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5645a" w:history="1">
              <w:r>
                <w:rPr>
                  <w:color w:val="0000CC"/>
                  <w:position w:val="-3"/>
                  <w:sz w:val="21"/>
                  <w:szCs w:val="21"/>
                  <w:u w:val="single"/>
                </w:rPr>
                <w:t xml:space="preserve">SB 5577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Van De Wege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577c1" w:history="1">
              <w:r>
                <w:rPr>
                  <w:color w:val="0000CC"/>
                  <w:position w:val="-3"/>
                  <w:sz w:val="21"/>
                  <w:szCs w:val="21"/>
                  <w:u w:val="single"/>
                </w:rPr>
                <w:t xml:space="preserve">SSB 5588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Reentry &amp; discharge planning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reentry and discharge planning for incarcerated individuals at the department of corrections.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57c00" w:history="1">
              <w:r>
                <w:rPr>
                  <w:color w:val="0000CC"/>
                  <w:position w:val="-3"/>
                  <w:sz w:val="21"/>
                  <w:szCs w:val="21"/>
                  <w:u w:val="single"/>
                </w:rPr>
                <w:t xml:space="preserve">SSB 5592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Cost of supervision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Eliminating the cost of supervision assessments charged to offenders.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57ffd" w:history="1">
              <w:r>
                <w:rPr>
                  <w:color w:val="0000CC"/>
                  <w:position w:val="-3"/>
                  <w:sz w:val="21"/>
                  <w:szCs w:val="21"/>
                  <w:u w:val="single"/>
                </w:rPr>
                <w:t xml:space="preserve">SB 5607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Homeless census/facilities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Including individuals in jails and hospitals who were homeless before entering such facilities in the state's annual homeless census.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583e6" w:history="1">
              <w:r>
                <w:rPr>
                  <w:color w:val="0000CC"/>
                  <w:position w:val="-3"/>
                  <w:sz w:val="21"/>
                  <w:szCs w:val="21"/>
                  <w:u w:val="single"/>
                </w:rPr>
                <w:t xml:space="preserve">SB 5609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Juvenile fingerprinting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Eliminating fingerprinting at juvenile dispositions.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Trudeau</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587ed" w:history="1">
              <w:r>
                <w:rPr>
                  <w:color w:val="0000CC"/>
                  <w:position w:val="-3"/>
                  <w:sz w:val="21"/>
                  <w:szCs w:val="21"/>
                  <w:u w:val="single"/>
                </w:rPr>
                <w:t xml:space="preserve">SSB 5613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Use of dogs to hunt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use of dogs to hunt black bear, cougar, or bobcat.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Van De Wege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590c4" w:history="1">
              <w:r>
                <w:rPr>
                  <w:color w:val="0000CC"/>
                  <w:position w:val="-3"/>
                  <w:sz w:val="21"/>
                  <w:szCs w:val="21"/>
                  <w:u w:val="single"/>
                </w:rPr>
                <w:t xml:space="preserve">SB 5622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Motorcycles on laned roads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the operation of motorcycles on roadways laned for traffic.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Randall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594e2" w:history="1">
              <w:r>
                <w:rPr>
                  <w:color w:val="0000CC"/>
                  <w:position w:val="-3"/>
                  <w:sz w:val="21"/>
                  <w:szCs w:val="21"/>
                  <w:u w:val="single"/>
                </w:rPr>
                <w:t xml:space="preserve">SB 5629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Disposition of remains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control of the disposition of remains.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6a926" w:history="1">
              <w:r>
                <w:rPr>
                  <w:color w:val="0000CC"/>
                  <w:position w:val="-3"/>
                  <w:sz w:val="21"/>
                  <w:szCs w:val="21"/>
                  <w:u w:val="single"/>
                </w:rPr>
                <w:t xml:space="preserve">SB 5635</w:t>
              </w:r>
            </w:hyperlink>
            <w:r>
              <w:rPr>
                <w:color w:val="000000"/>
                <w:position w:val="-3"/>
                <w:sz w:val="21"/>
                <w:szCs w:val="21"/>
              </w:rPr>
              <w:t xml:space="preserve"> (Dead) (SHB 1709)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Tow truck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safety measures for tow truck operators and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6c282" w:history="1">
              <w:r>
                <w:rPr>
                  <w:color w:val="0000CC"/>
                  <w:position w:val="-3"/>
                  <w:sz w:val="21"/>
                  <w:szCs w:val="21"/>
                  <w:u w:val="single"/>
                </w:rPr>
                <w:t xml:space="preserve">SB 5639</w:t>
              </w:r>
            </w:hyperlink>
            <w:r>
              <w:rPr>
                <w:color w:val="000000"/>
                <w:position w:val="-3"/>
                <w:sz w:val="21"/>
                <w:szCs w:val="21"/>
              </w:rPr>
              <w:t xml:space="preserve"> (Dead) (2SHB 1756)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Solitary confinement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solitary confinement.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Svcs, Ree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6c758" w:history="1">
              <w:r>
                <w:rPr>
                  <w:color w:val="0000CC"/>
                  <w:position w:val="-3"/>
                  <w:sz w:val="21"/>
                  <w:szCs w:val="21"/>
                  <w:u w:val="single"/>
                </w:rPr>
                <w:t xml:space="preserve">SB 5645</w:t>
              </w:r>
            </w:hyperlink>
            <w:r>
              <w:rPr>
                <w:color w:val="000000"/>
                <w:position w:val="-3"/>
                <w:sz w:val="21"/>
                <w:szCs w:val="21"/>
              </w:rPr>
              <w:t xml:space="preserve"> (Dead) (SHB 1773)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Assisted outpatient treat.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assisted outpatient treatment for persons with behavioral health disorders.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Behavioral Heal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6cb90" w:history="1">
              <w:r>
                <w:rPr>
                  <w:color w:val="0000CC"/>
                  <w:position w:val="-3"/>
                  <w:sz w:val="21"/>
                  <w:szCs w:val="21"/>
                  <w:u w:val="single"/>
                </w:rPr>
                <w:t xml:space="preserve">SB 5646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Corrections/body scanners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Requiring full body scanners at correctional facilities.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Svcs, Re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Wagoner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6cfa9" w:history="1">
              <w:r>
                <w:rPr>
                  <w:color w:val="0000CC"/>
                  <w:position w:val="-3"/>
                  <w:sz w:val="21"/>
                  <w:szCs w:val="21"/>
                  <w:u w:val="single"/>
                </w:rPr>
                <w:t xml:space="preserve">SSB 5652</w:t>
              </w:r>
            </w:hyperlink>
            <w:r>
              <w:rPr>
                <w:color w:val="000000"/>
                <w:position w:val="-3"/>
                <w:sz w:val="21"/>
                <w:szCs w:val="21"/>
              </w:rPr>
              <w:t xml:space="preserve"> (Dead) (SHB 1701)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LEOFF benefits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law enforcement officers' and firefighters' retirement system benefits.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Conway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6d3a5" w:history="1">
              <w:r>
                <w:rPr>
                  <w:color w:val="0000CC"/>
                  <w:position w:val="-3"/>
                  <w:sz w:val="21"/>
                  <w:szCs w:val="21"/>
                  <w:u w:val="single"/>
                </w:rPr>
                <w:t xml:space="preserve">SSB 5655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Invol. treatment refusals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individuals who experience refusals of service for involuntary behavioral health treatment.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6d7a6" w:history="1">
              <w:r>
                <w:rPr>
                  <w:color w:val="0000CC"/>
                  <w:position w:val="-3"/>
                  <w:sz w:val="21"/>
                  <w:szCs w:val="21"/>
                  <w:u w:val="single"/>
                </w:rPr>
                <w:t xml:space="preserve">SB 5660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Psilocybin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access to psilocybin services by individuals 21 years of age and older.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Health &amp; Long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Salomon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6dc1a" w:history="1">
              <w:r>
                <w:rPr>
                  <w:color w:val="0000CC"/>
                  <w:position w:val="-3"/>
                  <w:sz w:val="21"/>
                  <w:szCs w:val="21"/>
                  <w:u w:val="single"/>
                </w:rPr>
                <w:t xml:space="preserve">E2SSB 5662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Right-of-way camping/housing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intergovernmental coordination to address transitioning persons encamped on state public rights-of-way to permanent housing solutions.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Kuderer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6f23e" w:history="1">
              <w:r>
                <w:rPr>
                  <w:color w:val="0000CC"/>
                  <w:position w:val="-3"/>
                  <w:sz w:val="21"/>
                  <w:szCs w:val="21"/>
                  <w:u w:val="single"/>
                </w:rPr>
                <w:t xml:space="preserve">2SSB 5663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State v. Blake procedures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streamlined procedures for compliance with the State v. Blake decision in order to improve criminal justice system coordination, create efficiencies, and reduce costs.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6f690" w:history="1">
              <w:r>
                <w:rPr>
                  <w:color w:val="0000CC"/>
                  <w:position w:val="-3"/>
                  <w:sz w:val="21"/>
                  <w:szCs w:val="21"/>
                  <w:u w:val="single"/>
                </w:rPr>
                <w:t xml:space="preserve">SB 5667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COVID-19 vaccination docs.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possession and use of forged and falsified COVID-19 vaccination documents.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Salomon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6fa6e" w:history="1">
              <w:r>
                <w:rPr>
                  <w:color w:val="0000CC"/>
                  <w:position w:val="-3"/>
                  <w:sz w:val="21"/>
                  <w:szCs w:val="21"/>
                  <w:u w:val="single"/>
                </w:rPr>
                <w:t xml:space="preserve">SSB 5673</w:t>
              </w:r>
            </w:hyperlink>
            <w:r>
              <w:rPr>
                <w:color w:val="000000"/>
                <w:position w:val="-3"/>
                <w:sz w:val="21"/>
                <w:szCs w:val="21"/>
              </w:rPr>
              <w:t xml:space="preserve"> (Dead) (SHB 1595)</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Bridge jumping signs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Installing signs on or near bridges to provide information to deter jumping.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Braun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6fe6e" w:history="1">
              <w:r>
                <w:rPr>
                  <w:color w:val="0000CC"/>
                  <w:position w:val="-3"/>
                  <w:sz w:val="21"/>
                  <w:szCs w:val="21"/>
                  <w:u w:val="single"/>
                </w:rPr>
                <w:t xml:space="preserve">SB 5674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Graduated reentry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graduated reentry program at the department of corrections.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Svcs, Ree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Braun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70270" w:history="1">
              <w:r>
                <w:rPr>
                  <w:color w:val="0000CC"/>
                  <w:position w:val="-3"/>
                  <w:sz w:val="21"/>
                  <w:szCs w:val="21"/>
                  <w:u w:val="single"/>
                </w:rPr>
                <w:t xml:space="preserve">SB 5675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Permissible use of force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permissible use of force by law enforcement and correctional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Braun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7066a" w:history="1">
              <w:r>
                <w:rPr>
                  <w:color w:val="0000CC"/>
                  <w:position w:val="-3"/>
                  <w:sz w:val="21"/>
                  <w:szCs w:val="21"/>
                  <w:u w:val="single"/>
                </w:rPr>
                <w:t xml:space="preserve">SB 5677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 serious misconduct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Enhancing public trust and confidence in law enforcement and strengthening law enforcement accountability, by specifying required practices for complaints, investigations, discipline, and disciplinary appeals for serious misconduct.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Salomon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70c61" w:history="1">
              <w:r>
                <w:rPr>
                  <w:color w:val="0000CC"/>
                  <w:position w:val="-3"/>
                  <w:sz w:val="21"/>
                  <w:szCs w:val="21"/>
                  <w:u w:val="single"/>
                </w:rPr>
                <w:t xml:space="preserve">SB 5684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DOC/terminal illnesses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extraordinary medical placement for individuals at the department of corrections with terminal illnesses.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Svcs, Re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McCune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72446" w:history="1">
              <w:r>
                <w:rPr>
                  <w:color w:val="0000CC"/>
                  <w:position w:val="-3"/>
                  <w:sz w:val="21"/>
                  <w:szCs w:val="21"/>
                  <w:u w:val="single"/>
                </w:rPr>
                <w:t xml:space="preserve">SB 5686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Office of corrections ombuds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Improving department of corrections operations and oversight by transferring the office of corrections ombuds to the department of social and health services and designating public safety as the department of corrections highest duty.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Svcs, Re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McCune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7291d" w:history="1">
              <w:r>
                <w:rPr>
                  <w:color w:val="0000CC"/>
                  <w:position w:val="-3"/>
                  <w:sz w:val="21"/>
                  <w:szCs w:val="21"/>
                  <w:u w:val="single"/>
                </w:rPr>
                <w:t xml:space="preserve">ESSB 5690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Firearms at capitol/events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firearms on the capitol campus for the sole purpose of organized memorial events.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Gildon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72d43" w:history="1">
              <w:r>
                <w:rPr>
                  <w:color w:val="0000CC"/>
                  <w:position w:val="-3"/>
                  <w:sz w:val="21"/>
                  <w:szCs w:val="21"/>
                  <w:u w:val="single"/>
                </w:rPr>
                <w:t xml:space="preserve">SSB 5691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Prosecutorial filing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Increasing transparency and accountability regarding prosecutorial filing policies and practices.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Gildon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73142" w:history="1">
              <w:r>
                <w:rPr>
                  <w:color w:val="0000CC"/>
                  <w:position w:val="-3"/>
                  <w:sz w:val="21"/>
                  <w:szCs w:val="21"/>
                  <w:u w:val="single"/>
                </w:rPr>
                <w:t xml:space="preserve">2SSB 5692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Corrections programming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programming at the department of corrections.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Gildon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73549" w:history="1">
              <w:r>
                <w:rPr>
                  <w:color w:val="0000CC"/>
                  <w:position w:val="-3"/>
                  <w:sz w:val="21"/>
                  <w:szCs w:val="21"/>
                  <w:u w:val="single"/>
                </w:rPr>
                <w:t xml:space="preserve">SSB 5706</w:t>
              </w:r>
            </w:hyperlink>
            <w:r>
              <w:rPr>
                <w:color w:val="000000"/>
                <w:position w:val="-3"/>
                <w:sz w:val="21"/>
                <w:szCs w:val="21"/>
              </w:rPr>
              <w:t xml:space="preserve"> (Dead) (2SHB 1827)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Community reinvestment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the community reinvestment account and community reinvestment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SaldaÃ±a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73943" w:history="1">
              <w:r>
                <w:rPr>
                  <w:color w:val="0000CC"/>
                  <w:position w:val="-3"/>
                  <w:sz w:val="21"/>
                  <w:szCs w:val="21"/>
                  <w:u w:val="single"/>
                </w:rPr>
                <w:t xml:space="preserve">SB 5707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Traffic safety cameras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Extending additional uses for automated traffic safety cameras for traffic congestion reduction and increased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SaldaÃ±a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753d1" w:history="1">
              <w:r>
                <w:rPr>
                  <w:color w:val="0000CC"/>
                  <w:position w:val="-3"/>
                  <w:sz w:val="21"/>
                  <w:szCs w:val="21"/>
                  <w:u w:val="single"/>
                </w:rPr>
                <w:t xml:space="preserve">SB 5708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Fur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unlawful trade of fur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Stanford</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75871" w:history="1">
              <w:r>
                <w:rPr>
                  <w:color w:val="0000CC"/>
                  <w:position w:val="-3"/>
                  <w:sz w:val="21"/>
                  <w:szCs w:val="21"/>
                  <w:u w:val="single"/>
                </w:rPr>
                <w:t xml:space="preserve">SB 5709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Exclusionary evidence rule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attenuation exceptions to the exclusionary evidence rule.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75c8f" w:history="1">
              <w:r>
                <w:rPr>
                  <w:color w:val="0000CC"/>
                  <w:position w:val="-3"/>
                  <w:sz w:val="21"/>
                  <w:szCs w:val="21"/>
                  <w:u w:val="single"/>
                </w:rPr>
                <w:t xml:space="preserve">SSB 5710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Toxicology lab contamination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Reducing contamination in the state toxicology laboratory.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76080" w:history="1">
              <w:r>
                <w:rPr>
                  <w:color w:val="0000CC"/>
                  <w:position w:val="-3"/>
                  <w:sz w:val="21"/>
                  <w:szCs w:val="21"/>
                  <w:u w:val="single"/>
                </w:rPr>
                <w:t xml:space="preserve">SB 5711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Private prison contracting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repealing an unconstitutional ban on contracting with private prisons in the state of Washington pursuant to the 9th circuit ruling in The Geo Group v. Newsom.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Svcs, Ree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76475" w:history="1">
              <w:r>
                <w:rPr>
                  <w:color w:val="0000CC"/>
                  <w:position w:val="-3"/>
                  <w:sz w:val="21"/>
                  <w:szCs w:val="21"/>
                  <w:u w:val="single"/>
                </w:rPr>
                <w:t xml:space="preserve">SB 5724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Organ transport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organ transport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Mullet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76843" w:history="1">
              <w:r>
                <w:rPr>
                  <w:color w:val="0000CC"/>
                  <w:position w:val="-3"/>
                  <w:sz w:val="21"/>
                  <w:szCs w:val="21"/>
                  <w:u w:val="single"/>
                </w:rPr>
                <w:t xml:space="preserve">SB 5726</w:t>
              </w:r>
            </w:hyperlink>
            <w:r>
              <w:rPr>
                <w:color w:val="000000"/>
                <w:position w:val="-3"/>
                <w:sz w:val="21"/>
                <w:szCs w:val="21"/>
              </w:rPr>
              <w:t xml:space="preserve"> (Dead) (HB 1804)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Military service credit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interruptive military service credit for members of the state retirement systems.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Randall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76c46" w:history="1">
              <w:r>
                <w:rPr>
                  <w:color w:val="0000CC"/>
                  <w:position w:val="-3"/>
                  <w:sz w:val="21"/>
                  <w:szCs w:val="21"/>
                  <w:u w:val="single"/>
                </w:rPr>
                <w:t xml:space="preserve">SSB 5730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Child victim confidentiality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confidentiality rights of child victims and witnesses.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Randall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7877a" w:history="1">
              <w:r>
                <w:rPr>
                  <w:color w:val="0000CC"/>
                  <w:position w:val="-3"/>
                  <w:sz w:val="21"/>
                  <w:szCs w:val="21"/>
                  <w:u w:val="single"/>
                </w:rPr>
                <w:t xml:space="preserve">2SSB 5733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Civil asset forfeiture/drugs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civil asset forfeiture.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78bc3" w:history="1">
              <w:r>
                <w:rPr>
                  <w:color w:val="0000CC"/>
                  <w:position w:val="-3"/>
                  <w:sz w:val="21"/>
                  <w:szCs w:val="21"/>
                  <w:u w:val="single"/>
                </w:rPr>
                <w:t xml:space="preserve">SB 5738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Vehicle licensing options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Expanding vehicle licensing options to include quarterly or semiannual registrations.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Fortunato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78fc0" w:history="1">
              <w:r>
                <w:rPr>
                  <w:color w:val="0000CC"/>
                  <w:position w:val="-3"/>
                  <w:sz w:val="21"/>
                  <w:szCs w:val="21"/>
                  <w:u w:val="single"/>
                </w:rPr>
                <w:t xml:space="preserve">SB 5739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Large debris litter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funds primarily for the cleanup of large debris litter along state highways.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Fortunato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793a3" w:history="1">
              <w:r>
                <w:rPr>
                  <w:color w:val="0000CC"/>
                  <w:position w:val="-3"/>
                  <w:sz w:val="21"/>
                  <w:szCs w:val="21"/>
                  <w:u w:val="single"/>
                </w:rPr>
                <w:t xml:space="preserve">SB 5740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Highway litter control funds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for a temporary adjustment to the waste reduction, recycling, and litter control account to increase funds for state highway litter control activities.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Fortunato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79790" w:history="1">
              <w:r>
                <w:rPr>
                  <w:color w:val="0000CC"/>
                  <w:position w:val="-3"/>
                  <w:sz w:val="21"/>
                  <w:szCs w:val="21"/>
                  <w:u w:val="single"/>
                </w:rPr>
                <w:t xml:space="preserve">SB 5743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Kratom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Designating kratom as a controlled substance.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Honeyford</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79daa" w:history="1">
              <w:r>
                <w:rPr>
                  <w:color w:val="0000CC"/>
                  <w:position w:val="-3"/>
                  <w:sz w:val="21"/>
                  <w:szCs w:val="21"/>
                  <w:u w:val="single"/>
                </w:rPr>
                <w:t xml:space="preserve">SB 5748</w:t>
              </w:r>
            </w:hyperlink>
            <w:r>
              <w:rPr>
                <w:color w:val="000000"/>
                <w:position w:val="-3"/>
                <w:sz w:val="21"/>
                <w:szCs w:val="21"/>
              </w:rPr>
              <w:t xml:space="preserve"> (Dead) (HB 1669)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PSERS disability benefits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disability benefits in the public safety employees' retirement system.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Schoesler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7a1a5" w:history="1">
              <w:r>
                <w:rPr>
                  <w:color w:val="0000CC"/>
                  <w:position w:val="-3"/>
                  <w:sz w:val="21"/>
                  <w:szCs w:val="21"/>
                  <w:u w:val="single"/>
                </w:rPr>
                <w:t xml:space="preserve">SB 5767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Hemp-derived cannabinoids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Regulating hemp-derived cannabinoids.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Labor, Comm &amp;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Stanford</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7aafe" w:history="1">
              <w:r>
                <w:rPr>
                  <w:color w:val="0000CC"/>
                  <w:position w:val="-3"/>
                  <w:sz w:val="21"/>
                  <w:szCs w:val="21"/>
                  <w:u w:val="single"/>
                </w:rPr>
                <w:t xml:space="preserve">SB 5768</w:t>
              </w:r>
            </w:hyperlink>
            <w:r>
              <w:rPr>
                <w:color w:val="000000"/>
                <w:position w:val="-3"/>
                <w:sz w:val="21"/>
                <w:szCs w:val="21"/>
              </w:rPr>
              <w:t xml:space="preserve"> (Dead) (HB 2039)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Vapor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Enhancing the regulation of vapor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Health &amp; Long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Kuderer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7bc44" w:history="1">
              <w:r>
                <w:rPr>
                  <w:color w:val="0000CC"/>
                  <w:position w:val="-3"/>
                  <w:sz w:val="21"/>
                  <w:szCs w:val="21"/>
                  <w:u w:val="single"/>
                </w:rPr>
                <w:t xml:space="preserve">SB 5772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Postconviction counsel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postconviction access to counsel.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SaldaÃ±a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7c087" w:history="1">
              <w:r>
                <w:rPr>
                  <w:color w:val="0000CC"/>
                  <w:position w:val="-3"/>
                  <w:sz w:val="21"/>
                  <w:szCs w:val="21"/>
                  <w:u w:val="single"/>
                </w:rPr>
                <w:t xml:space="preserve">SSB 5776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Criminal justice data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the criminal justice integrated data system and a violence and death investigation resource center.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Trudeau</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7c498" w:history="1">
              <w:r>
                <w:rPr>
                  <w:color w:val="0000CC"/>
                  <w:position w:val="-3"/>
                  <w:sz w:val="21"/>
                  <w:szCs w:val="21"/>
                  <w:u w:val="single"/>
                </w:rPr>
                <w:t xml:space="preserve">SSB 5778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Vehicle inspection backlog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the current backlog of vehicle inspections.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Braun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7c892" w:history="1">
              <w:r>
                <w:rPr>
                  <w:color w:val="0000CC"/>
                  <w:position w:val="-3"/>
                  <w:sz w:val="21"/>
                  <w:szCs w:val="21"/>
                  <w:u w:val="single"/>
                </w:rPr>
                <w:t xml:space="preserve">SB 5779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Bail fund oversight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oversight of bail funds.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7cc71" w:history="1">
              <w:r>
                <w:rPr>
                  <w:color w:val="0000CC"/>
                  <w:position w:val="-3"/>
                  <w:sz w:val="21"/>
                  <w:szCs w:val="21"/>
                  <w:u w:val="single"/>
                </w:rPr>
                <w:t xml:space="preserve">SB 5780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Graduated reentry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Altering eligibility for the graduated reentry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Svcs, Re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7e7ff" w:history="1">
              <w:r>
                <w:rPr>
                  <w:color w:val="0000CC"/>
                  <w:position w:val="-3"/>
                  <w:sz w:val="21"/>
                  <w:szCs w:val="21"/>
                  <w:u w:val="single"/>
                </w:rPr>
                <w:t xml:space="preserve">SB 5781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Organized retail theft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organized retail theft.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7ec95" w:history="1">
              <w:r>
                <w:rPr>
                  <w:color w:val="0000CC"/>
                  <w:position w:val="-3"/>
                  <w:sz w:val="21"/>
                  <w:szCs w:val="21"/>
                  <w:u w:val="single"/>
                </w:rPr>
                <w:t xml:space="preserve">ESSB 5794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Behavioral health Rx drugs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continuity of coverage for prescription drugs prescribed for the treatment of behavioral health conditions.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7f0b8" w:history="1">
              <w:r>
                <w:rPr>
                  <w:color w:val="0000CC"/>
                  <w:position w:val="-3"/>
                  <w:sz w:val="21"/>
                  <w:szCs w:val="21"/>
                  <w:u w:val="single"/>
                </w:rPr>
                <w:t xml:space="preserve">SB 5813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Data privacy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data privacy protections to strengthen a consumer's ability to access, manage, and protect their personal data.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Environment, 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Carlyle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7f9a4" w:history="1">
              <w:r>
                <w:rPr>
                  <w:color w:val="0000CC"/>
                  <w:position w:val="-3"/>
                  <w:sz w:val="21"/>
                  <w:szCs w:val="21"/>
                  <w:u w:val="single"/>
                </w:rPr>
                <w:t xml:space="preserve">SB 5816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988 line tax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Repealing the statewide 988 behavioral health crisis response and suicide prevention line tax and funding the program through the state general fund.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Health &amp; Long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Wagoner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80694" w:history="1">
              <w:r>
                <w:rPr>
                  <w:color w:val="0000CC"/>
                  <w:position w:val="-3"/>
                  <w:sz w:val="21"/>
                  <w:szCs w:val="21"/>
                  <w:u w:val="single"/>
                </w:rPr>
                <w:t xml:space="preserve">SSB 5826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Warm water game fish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warm water game fish management.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80b76" w:history="1">
              <w:r>
                <w:rPr>
                  <w:color w:val="0000CC"/>
                  <w:position w:val="-3"/>
                  <w:sz w:val="21"/>
                  <w:szCs w:val="21"/>
                  <w:u w:val="single"/>
                </w:rPr>
                <w:t xml:space="preserve">2SSB 5827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Dept. of Corrections systems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offender management network information and electronic health records systems at the department of corrections.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Dozier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816f8" w:history="1">
              <w:r>
                <w:rPr>
                  <w:color w:val="0000CC"/>
                  <w:position w:val="-3"/>
                  <w:sz w:val="21"/>
                  <w:szCs w:val="21"/>
                  <w:u w:val="single"/>
                </w:rPr>
                <w:t xml:space="preserve">SSB 5828</w:t>
              </w:r>
            </w:hyperlink>
            <w:r>
              <w:rPr>
                <w:color w:val="000000"/>
                <w:position w:val="-3"/>
                <w:sz w:val="21"/>
                <w:szCs w:val="21"/>
              </w:rPr>
              <w:t xml:space="preserve"> (Dead) (HB 2070)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Autonomous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autonomous vehicle self-certification testing pilot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Nguyen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81b0b" w:history="1">
              <w:r>
                <w:rPr>
                  <w:color w:val="0000CC"/>
                  <w:position w:val="-3"/>
                  <w:sz w:val="21"/>
                  <w:szCs w:val="21"/>
                  <w:u w:val="single"/>
                </w:rPr>
                <w:t xml:space="preserve">SB 5829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Behavioral health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appropriations for behavioral health.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Health &amp; Long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Braun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81f0a" w:history="1">
              <w:r>
                <w:rPr>
                  <w:color w:val="0000CC"/>
                  <w:position w:val="-3"/>
                  <w:sz w:val="21"/>
                  <w:szCs w:val="21"/>
                  <w:u w:val="single"/>
                </w:rPr>
                <w:t xml:space="preserve">SB 5834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State gov. tech. policies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Implementing enterprise-wide technology policies in state government to ensure consistency, security, and responsible use of data.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Carlyle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82681" w:history="1">
              <w:r>
                <w:rPr>
                  <w:color w:val="0000CC"/>
                  <w:position w:val="-3"/>
                  <w:sz w:val="21"/>
                  <w:szCs w:val="21"/>
                  <w:u w:val="single"/>
                </w:rPr>
                <w:t xml:space="preserve">SSB 5839</w:t>
              </w:r>
            </w:hyperlink>
            <w:r>
              <w:rPr>
                <w:color w:val="000000"/>
                <w:position w:val="-3"/>
                <w:sz w:val="21"/>
                <w:szCs w:val="21"/>
              </w:rPr>
              <w:t xml:space="preserve"> (Dead) (SHB 1826)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Interfering with emergency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the crime of interfering with a firefighter or emergency medical services provider.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83645" w:history="1">
              <w:r>
                <w:rPr>
                  <w:color w:val="0000CC"/>
                  <w:position w:val="-3"/>
                  <w:sz w:val="21"/>
                  <w:szCs w:val="21"/>
                  <w:u w:val="single"/>
                </w:rPr>
                <w:t xml:space="preserve">SB 5841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 employment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Incentivizing cities and counties to increase employment of commissioned law enforcement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Holy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84183" w:history="1">
              <w:r>
                <w:rPr>
                  <w:color w:val="0000CC"/>
                  <w:position w:val="-3"/>
                  <w:sz w:val="21"/>
                  <w:szCs w:val="21"/>
                  <w:u w:val="single"/>
                </w:rPr>
                <w:t xml:space="preserve">SSB 5843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False election statements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public officials and candidates who knowingly make false statements and claims regarding the election process and results.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Frockt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845c2" w:history="1">
              <w:r>
                <w:rPr>
                  <w:color w:val="0000CC"/>
                  <w:position w:val="-3"/>
                  <w:sz w:val="21"/>
                  <w:szCs w:val="21"/>
                  <w:u w:val="single"/>
                </w:rPr>
                <w:t xml:space="preserve">SB 5845</w:t>
              </w:r>
            </w:hyperlink>
            <w:r>
              <w:rPr>
                <w:color w:val="000000"/>
                <w:position w:val="-3"/>
                <w:sz w:val="21"/>
                <w:szCs w:val="21"/>
              </w:rPr>
              <w:t xml:space="preserve"> (Dead) (SHB 1901)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Civil protection orders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Updating laws concerning civil protection orders to further enhance and improve their efficacy and accessibility.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84b11" w:history="1">
              <w:r>
                <w:rPr>
                  <w:color w:val="0000CC"/>
                  <w:position w:val="-3"/>
                  <w:sz w:val="21"/>
                  <w:szCs w:val="21"/>
                  <w:u w:val="single"/>
                </w:rPr>
                <w:t xml:space="preserve">SB 5846</w:t>
              </w:r>
            </w:hyperlink>
            <w:r>
              <w:rPr>
                <w:color w:val="000000"/>
                <w:position w:val="-3"/>
                <w:sz w:val="21"/>
                <w:szCs w:val="21"/>
              </w:rPr>
              <w:t xml:space="preserve"> (Dead) (HB 1618)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Election offices/weapons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weapons at election-related offices and facilities subject to limited exemptions for law enforcement officers and security personnel.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Liias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85569" w:history="1">
              <w:r>
                <w:rPr>
                  <w:color w:val="0000CC"/>
                  <w:position w:val="-3"/>
                  <w:sz w:val="21"/>
                  <w:szCs w:val="21"/>
                  <w:u w:val="single"/>
                </w:rPr>
                <w:t xml:space="preserve">SSB 5856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 transfers to museums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transfers of firearms to museums and historical societies.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860fe" w:history="1">
              <w:r>
                <w:rPr>
                  <w:color w:val="0000CC"/>
                  <w:position w:val="-3"/>
                  <w:sz w:val="21"/>
                  <w:szCs w:val="21"/>
                  <w:u w:val="single"/>
                </w:rPr>
                <w:t xml:space="preserve">SB 5859</w:t>
              </w:r>
            </w:hyperlink>
            <w:r>
              <w:rPr>
                <w:color w:val="000000"/>
                <w:position w:val="-3"/>
                <w:sz w:val="21"/>
                <w:szCs w:val="21"/>
              </w:rPr>
              <w:t xml:space="preserve"> (Dead) (ESHB 1956)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Incarcerated individuals/PRA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Exempting from public disclosure sensitive records pertaining to current and formerly incarcerated individuals' dignity and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86536" w:history="1">
              <w:r>
                <w:rPr>
                  <w:color w:val="0000CC"/>
                  <w:position w:val="-3"/>
                  <w:sz w:val="21"/>
                  <w:szCs w:val="21"/>
                  <w:u w:val="single"/>
                </w:rPr>
                <w:t xml:space="preserve">SSB 5863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RTA vehicle removal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removal of vehicles by a regional transit authority when obstructing the operation of high capacity transportation vehicles or jeopardizing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SaldaÃ±a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874be" w:history="1">
              <w:r>
                <w:rPr>
                  <w:color w:val="0000CC"/>
                  <w:position w:val="-3"/>
                  <w:sz w:val="21"/>
                  <w:szCs w:val="21"/>
                  <w:u w:val="single"/>
                </w:rPr>
                <w:t xml:space="preserve">SB 5865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Rec. target shooting areas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recreational target shooting areas on public lands.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Ag/Water/Natur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Sheldon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878f0" w:history="1">
              <w:r>
                <w:rPr>
                  <w:color w:val="0000CC"/>
                  <w:position w:val="-3"/>
                  <w:sz w:val="21"/>
                  <w:szCs w:val="21"/>
                  <w:u w:val="single"/>
                </w:rPr>
                <w:t xml:space="preserve">SSB 5869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Traffic cameras/image use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photographs, digital photographs, microphotographs, videotapes, other recorded images, or other records identifying a specific instance of travel from toll systems and traffic safety cameras.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87cfa" w:history="1">
              <w:r>
                <w:rPr>
                  <w:color w:val="0000CC"/>
                  <w:position w:val="-3"/>
                  <w:sz w:val="21"/>
                  <w:szCs w:val="21"/>
                  <w:u w:val="single"/>
                </w:rPr>
                <w:t xml:space="preserve">SB 5881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Doxing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doxing.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88105" w:history="1">
              <w:r>
                <w:rPr>
                  <w:color w:val="0000CC"/>
                  <w:position w:val="-3"/>
                  <w:sz w:val="21"/>
                  <w:szCs w:val="21"/>
                  <w:u w:val="single"/>
                </w:rPr>
                <w:t xml:space="preserve">SB 5889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Annual mental health exams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insurance coverage for an annual mental health wellness exam.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Health &amp; Long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893e5" w:history="1">
              <w:r>
                <w:rPr>
                  <w:color w:val="0000CC"/>
                  <w:position w:val="-3"/>
                  <w:sz w:val="21"/>
                  <w:szCs w:val="21"/>
                  <w:u w:val="single"/>
                </w:rPr>
                <w:t xml:space="preserve">SB 5903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Drive-up services/multimodal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multimodal transportation options at drive-up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Billig</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8985f" w:history="1">
              <w:r>
                <w:rPr>
                  <w:color w:val="0000CC"/>
                  <w:position w:val="-3"/>
                  <w:sz w:val="21"/>
                  <w:szCs w:val="21"/>
                  <w:u w:val="single"/>
                </w:rPr>
                <w:t xml:space="preserve">SSB 5907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Roadside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roadside safety measures.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8a234" w:history="1">
              <w:r>
                <w:rPr>
                  <w:color w:val="0000CC"/>
                  <w:position w:val="-3"/>
                  <w:sz w:val="21"/>
                  <w:szCs w:val="21"/>
                  <w:u w:val="single"/>
                </w:rPr>
                <w:t xml:space="preserve">SB 5916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Ransomware protection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protection of critical constituent and state operational data against the financial and personal harm caused by ransomware and other malicious cyber activities.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Environment, 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Mullet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8a688" w:history="1">
              <w:r>
                <w:rPr>
                  <w:color w:val="0000CC"/>
                  <w:position w:val="-3"/>
                  <w:sz w:val="21"/>
                  <w:szCs w:val="21"/>
                  <w:u w:val="single"/>
                </w:rPr>
                <w:t xml:space="preserve">ESB 5919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 detention &amp; pursuit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standard for law enforcement authority to detain or pursue persons. (REVISED FOR ENGROSSED: Concerning the definition of "physical force," "necessary," and "totality of the circumstances," and the standard for law enforcement authority to use physical force and providing the authority for a peace officer to engage in a vehicular pursuit when there is reasonable suspicion a person has violated the law and the officer follows appropriate safety standards.)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Van De Wege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8aa7d" w:history="1">
              <w:r>
                <w:rPr>
                  <w:color w:val="0000CC"/>
                  <w:position w:val="-3"/>
                  <w:sz w:val="21"/>
                  <w:szCs w:val="21"/>
                  <w:u w:val="single"/>
                </w:rPr>
                <w:t xml:space="preserve">SB 5927</w:t>
              </w:r>
            </w:hyperlink>
            <w:r>
              <w:rPr>
                <w:color w:val="000000"/>
                <w:position w:val="-3"/>
                <w:sz w:val="21"/>
                <w:szCs w:val="21"/>
              </w:rPr>
              <w:t xml:space="preserve"> (Dead) (HB 2029)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Retail cannabis outlets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safety and security of retail cannabis outlets.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Honeyford</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8b329" w:history="1">
              <w:r>
                <w:rPr>
                  <w:color w:val="0000CC"/>
                  <w:position w:val="-3"/>
                  <w:sz w:val="21"/>
                  <w:szCs w:val="21"/>
                  <w:u w:val="single"/>
                </w:rPr>
                <w:t xml:space="preserve">SB 5941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Kratom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the Washington kratom consumer protection act.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Honeyford</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8b71e" w:history="1">
              <w:r>
                <w:rPr>
                  <w:color w:val="0000CC"/>
                  <w:position w:val="-3"/>
                  <w:sz w:val="21"/>
                  <w:szCs w:val="21"/>
                  <w:u w:val="single"/>
                </w:rPr>
                <w:t xml:space="preserve">SB 5944</w:t>
              </w:r>
            </w:hyperlink>
            <w:r>
              <w:rPr>
                <w:color w:val="000000"/>
                <w:position w:val="-3"/>
                <w:sz w:val="21"/>
                <w:szCs w:val="21"/>
              </w:rPr>
              <w:t xml:space="preserve"> (Dead) (HB 2113)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Org. retail theft task force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an organized retail theft task force.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King</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8bd1f" w:history="1">
              <w:r>
                <w:rPr>
                  <w:color w:val="0000CC"/>
                  <w:position w:val="-3"/>
                  <w:sz w:val="21"/>
                  <w:szCs w:val="21"/>
                  <w:u w:val="single"/>
                </w:rPr>
                <w:t xml:space="preserve">SB 5945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Human trafficking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Amending the criminal penalty and statute of limitations for human trafficking.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Sefzik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8c994" w:history="1">
              <w:r>
                <w:rPr>
                  <w:color w:val="0000CC"/>
                  <w:position w:val="-3"/>
                  <w:sz w:val="21"/>
                  <w:szCs w:val="21"/>
                  <w:u w:val="single"/>
                </w:rPr>
                <w:t xml:space="preserve">SB 5948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WASPC records/PRA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records retained pursuant to the statewide city and council jail booking and reporting system and statewide automated victim information and notification system.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Brown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8d2ec" w:history="1">
              <w:r>
                <w:rPr>
                  <w:color w:val="0000CC"/>
                  <w:position w:val="-3"/>
                  <w:sz w:val="21"/>
                  <w:szCs w:val="21"/>
                  <w:u w:val="single"/>
                </w:rPr>
                <w:t xml:space="preserve">SSB 5951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Agricultural hemp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agricultural hemp products to ensure the safe implementation of Washington state's industrial hemp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Hasegawa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8df78" w:history="1">
              <w:r>
                <w:rPr>
                  <w:color w:val="0000CC"/>
                  <w:position w:val="-3"/>
                  <w:sz w:val="21"/>
                  <w:szCs w:val="21"/>
                  <w:u w:val="single"/>
                </w:rPr>
                <w:t xml:space="preserve">SB 5952</w:t>
              </w:r>
            </w:hyperlink>
            <w:r>
              <w:rPr>
                <w:color w:val="000000"/>
                <w:position w:val="-3"/>
                <w:sz w:val="21"/>
                <w:szCs w:val="21"/>
              </w:rPr>
              <w:t xml:space="preserve"> (Dead) (HB 2091)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Drug warehousing/B&amp;O tax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pathways to recovery from addiction by eliminating an obsolete tax preference for the warehousing of opioids and other drugs.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Carlyle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8e7eb" w:history="1">
              <w:r>
                <w:rPr>
                  <w:color w:val="0000CC"/>
                  <w:position w:val="-3"/>
                  <w:sz w:val="21"/>
                  <w:szCs w:val="21"/>
                  <w:u w:val="single"/>
                </w:rPr>
                <w:t xml:space="preserve">SB 5954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Homelessness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Reducing the impacts and incidences of chronic and unsheltered homelessness.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Housing &amp; Loca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Gildon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8ec96" w:history="1">
              <w:r>
                <w:rPr>
                  <w:color w:val="0000CC"/>
                  <w:position w:val="-3"/>
                  <w:sz w:val="21"/>
                  <w:szCs w:val="21"/>
                  <w:u w:val="single"/>
                </w:rPr>
                <w:t xml:space="preserve">SB 5955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Railroad grade crossings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railroad grade crossings.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Stanford</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910ff" w:history="1">
              <w:r>
                <w:rPr>
                  <w:color w:val="0000CC"/>
                  <w:position w:val="-3"/>
                  <w:sz w:val="21"/>
                  <w:szCs w:val="21"/>
                  <w:u w:val="single"/>
                </w:rPr>
                <w:t xml:space="preserve">SB 5956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Insurance data security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insurance data security.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Business, Fina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Stanford</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9207d" w:history="1">
              <w:r>
                <w:rPr>
                  <w:color w:val="0000CC"/>
                  <w:position w:val="-3"/>
                  <w:sz w:val="21"/>
                  <w:szCs w:val="21"/>
                  <w:u w:val="single"/>
                </w:rPr>
                <w:t xml:space="preserve">SB 5973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Fur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unlawful trade of fur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Ag/Water/Natura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Stanford</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92508" w:history="1">
              <w:r>
                <w:rPr>
                  <w:color w:val="0000CC"/>
                  <w:position w:val="-3"/>
                  <w:sz w:val="21"/>
                  <w:szCs w:val="21"/>
                  <w:u w:val="single"/>
                </w:rPr>
                <w:t xml:space="preserve">SB 5976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Substance use intervention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intervention for substance use disorders.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Salomon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93027" w:history="1">
              <w:r>
                <w:rPr>
                  <w:color w:val="0000CC"/>
                  <w:position w:val="-3"/>
                  <w:sz w:val="21"/>
                  <w:szCs w:val="21"/>
                  <w:u w:val="single"/>
                </w:rPr>
                <w:t xml:space="preserve">SB 5981</w:t>
              </w:r>
            </w:hyperlink>
            <w:r>
              <w:rPr>
                <w:color w:val="000000"/>
                <w:position w:val="-3"/>
                <w:sz w:val="21"/>
                <w:szCs w:val="21"/>
              </w:rPr>
              <w:t xml:space="preserve"> (Dead) (HB 2123)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Cannabinoid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cannabinoid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Labor, Comm &amp; 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Stanford</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93fbc" w:history="1">
              <w:r>
                <w:rPr>
                  <w:color w:val="0000CC"/>
                  <w:position w:val="-3"/>
                  <w:sz w:val="21"/>
                  <w:szCs w:val="21"/>
                  <w:u w:val="single"/>
                </w:rPr>
                <w:t xml:space="preserve">SB 5982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Alcohol concentration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alcohol concentration.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94f61" w:history="1">
              <w:r>
                <w:rPr>
                  <w:color w:val="0000CC"/>
                  <w:position w:val="-3"/>
                  <w:sz w:val="21"/>
                  <w:szCs w:val="21"/>
                  <w:u w:val="single"/>
                </w:rPr>
                <w:t xml:space="preserve">SSB 5983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Cannabinoid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cannabinoid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Keiser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2b5b6c595d76" w:history="1">
              <w:r>
                <w:rPr>
                  <w:color w:val="0000CC"/>
                  <w:position w:val="-3"/>
                  <w:sz w:val="21"/>
                  <w:szCs w:val="21"/>
                  <w:u w:val="single"/>
                </w:rPr>
                <w:t xml:space="preserve">SJR 8209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Domestic violence/bail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Amending Article I, section 20 of the Washington state Constitution.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bl>
    <w:sectPr xmlns:w="http://schemas.openxmlformats.org/wordprocessingml/2006/main" w:rsidR="00AC30E5" w:rsidRPr="00AC30E5" w:rsidSect="002A7CED">
      <w:footerReference xmlns:r="http://schemas.openxmlformats.org/officeDocument/2006/relationships" w:type="default" r:id="rId162b5b6c5df62f"/>
      <w:pgSz w:w="12240" w:h="15840" w:orient="portrait" w:code="1"/>
      <w:pgMar w:top="700" w:right="700" w:bottom="700" w:left="700" w:header="708" w:footer="720" w:gutter="0"/>
      <w:cols w:space="720"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default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on"/>
      <w:pBdr/>
      <w:spacing w:before="240" w:after="240" w:line="240" w:lineRule="auto"/>
      <w:ind w:left="0" w:right="0"/>
      <w:jc w:val="left"/>
    </w:pPr>
    <w:r>
      <w:rPr>
        <w:color w:val="000000"/>
        <w:sz w:val="24"/>
        <w:szCs w:val="24"/>
      </w:rPr>
      <w:t xml:space="preserve">Bill Status Report</w:t>
    </w:r>
    <w:r>
      <w:rPr>
        <w:color w:val="000000"/>
        <w:sz w:val="24"/>
        <w:szCs w:val="24"/>
      </w:rPr>
      <w:br/>
      <w:t xml:space="preserve">June 24, 2022</w:t>
    </w:r>
    <w:r>
      <w:rPr>
        <w:color w:val="000000"/>
        <w:sz w:val="24"/>
        <w:szCs w:val="24"/>
      </w:rPr>
      <w:br/>
      <w:t xml:space="preserve">
        Page 
        <w:fldSimple w:instr="PAGE"/>
         of 
        <w:fldSimple w:instr="NUMPAGES"/>
      </w:t>
    </w:r>
  </w:p>
</w:ftr>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815793">
    <w:multiLevelType w:val="hybridMultilevel"/>
    <w:lvl w:ilvl="0" w:tplc="25315254">
      <w:start w:val="1"/>
      <w:numFmt w:val="decimal"/>
      <w:lvlText w:val="%1."/>
      <w:lvlJc w:val="left"/>
      <w:pPr>
        <w:ind w:left="720" w:hanging="360"/>
      </w:pPr>
    </w:lvl>
    <w:lvl w:ilvl="1" w:tplc="25315254" w:tentative="1">
      <w:start w:val="1"/>
      <w:numFmt w:val="lowerLetter"/>
      <w:lvlText w:val="%2."/>
      <w:lvlJc w:val="left"/>
      <w:pPr>
        <w:ind w:left="1440" w:hanging="360"/>
      </w:pPr>
    </w:lvl>
    <w:lvl w:ilvl="2" w:tplc="25315254" w:tentative="1">
      <w:start w:val="1"/>
      <w:numFmt w:val="lowerRoman"/>
      <w:lvlText w:val="%3."/>
      <w:lvlJc w:val="right"/>
      <w:pPr>
        <w:ind w:left="2160" w:hanging="180"/>
      </w:pPr>
    </w:lvl>
    <w:lvl w:ilvl="3" w:tplc="25315254" w:tentative="1">
      <w:start w:val="1"/>
      <w:numFmt w:val="decimal"/>
      <w:lvlText w:val="%4."/>
      <w:lvlJc w:val="left"/>
      <w:pPr>
        <w:ind w:left="2880" w:hanging="360"/>
      </w:pPr>
    </w:lvl>
    <w:lvl w:ilvl="4" w:tplc="25315254" w:tentative="1">
      <w:start w:val="1"/>
      <w:numFmt w:val="lowerLetter"/>
      <w:lvlText w:val="%5."/>
      <w:lvlJc w:val="left"/>
      <w:pPr>
        <w:ind w:left="3600" w:hanging="360"/>
      </w:pPr>
    </w:lvl>
    <w:lvl w:ilvl="5" w:tplc="25315254" w:tentative="1">
      <w:start w:val="1"/>
      <w:numFmt w:val="lowerRoman"/>
      <w:lvlText w:val="%6."/>
      <w:lvlJc w:val="right"/>
      <w:pPr>
        <w:ind w:left="4320" w:hanging="180"/>
      </w:pPr>
    </w:lvl>
    <w:lvl w:ilvl="6" w:tplc="25315254" w:tentative="1">
      <w:start w:val="1"/>
      <w:numFmt w:val="decimal"/>
      <w:lvlText w:val="%7."/>
      <w:lvlJc w:val="left"/>
      <w:pPr>
        <w:ind w:left="5040" w:hanging="360"/>
      </w:pPr>
    </w:lvl>
    <w:lvl w:ilvl="7" w:tplc="25315254" w:tentative="1">
      <w:start w:val="1"/>
      <w:numFmt w:val="lowerLetter"/>
      <w:lvlText w:val="%8."/>
      <w:lvlJc w:val="left"/>
      <w:pPr>
        <w:ind w:left="5760" w:hanging="360"/>
      </w:pPr>
    </w:lvl>
    <w:lvl w:ilvl="8" w:tplc="25315254" w:tentative="1">
      <w:start w:val="1"/>
      <w:numFmt w:val="lowerRoman"/>
      <w:lvlText w:val="%9."/>
      <w:lvlJc w:val="right"/>
      <w:pPr>
        <w:ind w:left="6480" w:hanging="180"/>
      </w:pPr>
    </w:lvl>
  </w:abstractNum>
  <w:abstractNum w:abstractNumId="40815792">
    <w:multiLevelType w:val="hybridMultilevel"/>
    <w:lvl w:ilvl="0" w:tplc="932200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815792">
    <w:abstractNumId w:val="40815792"/>
  </w:num>
  <w:num w:numId="40815793">
    <w:abstractNumId w:val="408157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ED"/>
    <w:rsid w:val="00080127"/>
    <w:rsid w:val="00190762"/>
    <w:rsid w:val="00253FC7"/>
    <w:rsid w:val="002A7CED"/>
    <w:rsid w:val="00332050"/>
    <w:rsid w:val="00403577"/>
    <w:rsid w:val="00624664"/>
    <w:rsid w:val="006E2870"/>
    <w:rsid w:val="007C4D0A"/>
    <w:rsid w:val="00843371"/>
    <w:rsid w:val="00A93BCE"/>
    <w:rsid w:val="00AC30E5"/>
    <w:rsid w:val="00D91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C1696"/>
  <w14:defaultImageDpi w14:val="300"/>
  <w15:docId w15:val="{1024CFD7-2223-D74B-9859-937CE4C0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1"/>
    <w:basedOn w:val="Normal"/>
    <w:next w:val="Normal"/>
    <w:link w:val="Heading1Char"/>
    <w:uiPriority w:val="9"/>
    <w:qFormat/>
    <w:rsid w:val="00A93BCE"/>
    <w:pPr>
      <w:keepNext/>
      <w:keepLines/>
      <w:spacing w:before="480"/>
      <w:jc w:val="center"/>
      <w:outlineLvl w:val="0"/>
    </w:pPr>
    <w:rPr>
      <w:rFonts w:ascii="Cambria" w:eastAsiaTheme="majorEastAsia" w:hAnsi="Cambria" w:cstheme="majorBidi"/>
      <w:b/>
      <w:bCs/>
      <w:color w:val="345A8A" w:themeColor="accent1" w:themeShade="B5"/>
      <w:sz w:val="28"/>
      <w:szCs w:val="32"/>
    </w:rPr>
  </w:style>
  <w:style w:type="paragraph" w:styleId="Heading2">
    <w:name w:val="heading 2"/>
    <w:aliases w:val="Heading2"/>
    <w:basedOn w:val="Normal"/>
    <w:next w:val="Normal"/>
    <w:link w:val="Heading2Char"/>
    <w:uiPriority w:val="9"/>
    <w:semiHidden/>
    <w:unhideWhenUsed/>
    <w:qFormat/>
    <w:rsid w:val="00403577"/>
    <w:pPr>
      <w:keepNext/>
      <w:keepLines/>
      <w:spacing w:before="200"/>
      <w:jc w:val="center"/>
      <w:outlineLvl w:val="1"/>
    </w:pPr>
    <w:rPr>
      <w:rFonts w:ascii="Cambria" w:eastAsiaTheme="majorEastAsia" w:hAnsi="Cambr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30E5"/>
    <w:pPr>
      <w:contextualSpacing/>
    </w:pPr>
    <w:rPr>
      <w:rFonts w:ascii="Cambria" w:eastAsiaTheme="majorEastAsia" w:hAnsi="Cambria" w:cstheme="majorBidi"/>
      <w:b/>
      <w:color w:val="17365D" w:themeColor="text2" w:themeShade="BF"/>
      <w:spacing w:val="5"/>
      <w:kern w:val="28"/>
      <w:sz w:val="32"/>
      <w:szCs w:val="52"/>
    </w:rPr>
  </w:style>
  <w:style w:type="character" w:customStyle="1" w:styleId="TitleChar">
    <w:name w:val="Title Char"/>
    <w:basedOn w:val="DefaultParagraphFont"/>
    <w:link w:val="Title"/>
    <w:uiPriority w:val="10"/>
    <w:rsid w:val="00AC30E5"/>
    <w:rPr>
      <w:rFonts w:ascii="Cambria" w:eastAsiaTheme="majorEastAsia" w:hAnsi="Cambria" w:cstheme="majorBidi"/>
      <w:b/>
      <w:color w:val="17365D" w:themeColor="text2" w:themeShade="BF"/>
      <w:spacing w:val="5"/>
      <w:kern w:val="28"/>
      <w:sz w:val="32"/>
      <w:szCs w:val="52"/>
    </w:rPr>
  </w:style>
  <w:style w:type="character" w:customStyle="1" w:styleId="Heading1Char">
    <w:name w:val="Heading 1 Char"/>
    <w:aliases w:val="Heading1 Char"/>
    <w:basedOn w:val="DefaultParagraphFont"/>
    <w:link w:val="Heading1"/>
    <w:uiPriority w:val="9"/>
    <w:rsid w:val="00A93BCE"/>
    <w:rPr>
      <w:rFonts w:ascii="Cambria" w:eastAsiaTheme="majorEastAsia" w:hAnsi="Cambria" w:cstheme="majorBidi"/>
      <w:b/>
      <w:bCs/>
      <w:color w:val="345A8A" w:themeColor="accent1" w:themeShade="B5"/>
      <w:sz w:val="28"/>
      <w:szCs w:val="32"/>
    </w:rPr>
  </w:style>
  <w:style w:type="character" w:customStyle="1" w:styleId="Heading2Char">
    <w:name w:val="Heading 2 Char"/>
    <w:aliases w:val="Heading2 Char"/>
    <w:basedOn w:val="DefaultParagraphFont"/>
    <w:link w:val="Heading2"/>
    <w:uiPriority w:val="9"/>
    <w:semiHidden/>
    <w:rsid w:val="00403577"/>
    <w:rPr>
      <w:rFonts w:ascii="Cambria" w:eastAsiaTheme="majorEastAsia" w:hAnsi="Cambria" w:cstheme="majorBidi"/>
      <w:b/>
      <w:bCs/>
      <w:color w:val="4F81BD" w:themeColor="accent1"/>
      <w:sz w:val="26"/>
      <w:szCs w:val="26"/>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paragraph" w:styleId="ListParagraphPHPDOCX">
    <w:name w:val="List Paragraph PHPDOCX"/>
    <w:basedOn w:val="Normal"/>
    <w:uiPriority w:val="34"/>
    <w:qFormat/>
    <w:rsid w:val="00DF064E"/>
    <w:pPr>
      <w:ind w:left="720"/>
      <w:contextualSpacing/>
    </w:p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494436433" Type="http://schemas.openxmlformats.org/officeDocument/2006/relationships/numbering" Target="numbering.xml"/><Relationship Id="rId467952589" Type="http://schemas.openxmlformats.org/officeDocument/2006/relationships/footnotes" Target="footnotes.xml"/><Relationship Id="rId609467423" Type="http://schemas.openxmlformats.org/officeDocument/2006/relationships/endnotes" Target="endnotes.xml"/><Relationship Id="rId696625121" Type="http://schemas.openxmlformats.org/officeDocument/2006/relationships/comments" Target="comments.xml"/><Relationship Id="rId162b5b6c37cc6b" Type="http://schemas.openxmlformats.org/officeDocument/2006/relationships/hyperlink" Target="http://app.leg.wa.gov/billsummary?Year=2021&amp;BillNumber=1000" TargetMode="External"/><Relationship Id="rId162b5b6c37d2e8" Type="http://schemas.openxmlformats.org/officeDocument/2006/relationships/hyperlink" Target="http://app.leg.wa.gov/billsummary?Year=2021&amp;BillNumber=1004" TargetMode="External"/><Relationship Id="rId162b5b6c37d8e0" Type="http://schemas.openxmlformats.org/officeDocument/2006/relationships/hyperlink" Target="http://app.leg.wa.gov/billsummary?Year=2021&amp;BillNumber=1005" TargetMode="External"/><Relationship Id="rId162b5b6c37dedd" Type="http://schemas.openxmlformats.org/officeDocument/2006/relationships/hyperlink" Target="http://app.leg.wa.gov/billsummary?Year=2021&amp;BillNumber=1008" TargetMode="External"/><Relationship Id="rId162b5b6c37e4a9" Type="http://schemas.openxmlformats.org/officeDocument/2006/relationships/hyperlink" Target="http://app.leg.wa.gov/billsummary?Year=2021&amp;BillNumber=1018" TargetMode="External"/><Relationship Id="rId162b5b6c37ea6f" Type="http://schemas.openxmlformats.org/officeDocument/2006/relationships/hyperlink" Target="http://app.leg.wa.gov/billsummary?Year=2021&amp;BillNumber=1019" TargetMode="External"/><Relationship Id="rId162b5b6c37f507" Type="http://schemas.openxmlformats.org/officeDocument/2006/relationships/hyperlink" Target="http://app.leg.wa.gov/billsummary?Year=2021&amp;BillNumber=1020" TargetMode="External"/><Relationship Id="rId162b5b6c37fb0a" Type="http://schemas.openxmlformats.org/officeDocument/2006/relationships/hyperlink" Target="http://app.leg.wa.gov/billsummary?Year=2021&amp;BillNumber=1024" TargetMode="External"/><Relationship Id="rId162b5b6c3800fd" Type="http://schemas.openxmlformats.org/officeDocument/2006/relationships/hyperlink" Target="http://app.leg.wa.gov/billsummary?Year=2021&amp;BillNumber=1026" TargetMode="External"/><Relationship Id="rId162b5b6c3816e0" Type="http://schemas.openxmlformats.org/officeDocument/2006/relationships/hyperlink" Target="http://app.leg.wa.gov/billsummary?Year=2021&amp;BillNumber=1029" TargetMode="External"/><Relationship Id="rId162b5b6c381a98" Type="http://schemas.openxmlformats.org/officeDocument/2006/relationships/hyperlink" Target="http://app.leg.wa.gov/billsummary?Year=2021&amp;BillNumber=1038" TargetMode="External"/><Relationship Id="rId162b5b6c382001" Type="http://schemas.openxmlformats.org/officeDocument/2006/relationships/hyperlink" Target="http://app.leg.wa.gov/billsummary?Year=2021&amp;BillNumber=1041" TargetMode="External"/><Relationship Id="rId162b5b6c3825d5" Type="http://schemas.openxmlformats.org/officeDocument/2006/relationships/hyperlink" Target="http://app.leg.wa.gov/billsummary?Year=2021&amp;BillNumber=1048" TargetMode="External"/><Relationship Id="rId162b5b6c382bb4" Type="http://schemas.openxmlformats.org/officeDocument/2006/relationships/hyperlink" Target="http://app.leg.wa.gov/billsummary?Year=2021&amp;BillNumber=1059" TargetMode="External"/><Relationship Id="rId162b5b6c383187" Type="http://schemas.openxmlformats.org/officeDocument/2006/relationships/hyperlink" Target="http://app.leg.wa.gov/billsummary?Year=2021&amp;BillNumber=1062" TargetMode="External"/><Relationship Id="rId162b5b6c383790" Type="http://schemas.openxmlformats.org/officeDocument/2006/relationships/hyperlink" Target="http://app.leg.wa.gov/billsummary?Year=2021&amp;BillNumber=1071" TargetMode="External"/><Relationship Id="rId162b5b6c383da3" Type="http://schemas.openxmlformats.org/officeDocument/2006/relationships/hyperlink" Target="http://app.leg.wa.gov/billsummary?Year=2021&amp;BillNumber=1082" TargetMode="External"/><Relationship Id="rId162b5b6c384236" Type="http://schemas.openxmlformats.org/officeDocument/2006/relationships/hyperlink" Target="http://app.leg.wa.gov/billsummary?Year=2021&amp;BillNumber=1092" TargetMode="External"/><Relationship Id="rId162b5b6c385560" Type="http://schemas.openxmlformats.org/officeDocument/2006/relationships/hyperlink" Target="http://app.leg.wa.gov/billsummary?Year=2021&amp;BillNumber=1093" TargetMode="External"/><Relationship Id="rId162b5b6c385962" Type="http://schemas.openxmlformats.org/officeDocument/2006/relationships/hyperlink" Target="http://app.leg.wa.gov/billsummary?Year=2021&amp;BillNumber=1094" TargetMode="External"/><Relationship Id="rId162b5b6c385e1b" Type="http://schemas.openxmlformats.org/officeDocument/2006/relationships/hyperlink" Target="http://app.leg.wa.gov/billsummary?Year=2021&amp;BillNumber=1105" TargetMode="External"/><Relationship Id="rId162b5b6c386485" Type="http://schemas.openxmlformats.org/officeDocument/2006/relationships/hyperlink" Target="http://app.leg.wa.gov/billsummary?Year=2021&amp;BillNumber=1106" TargetMode="External"/><Relationship Id="rId162b5b6c490def" Type="http://schemas.openxmlformats.org/officeDocument/2006/relationships/hyperlink" Target="http://app.leg.wa.gov/billsummary?Year=2021&amp;BillNumber=1126" TargetMode="External"/><Relationship Id="rId162b5b6c4914d6" Type="http://schemas.openxmlformats.org/officeDocument/2006/relationships/hyperlink" Target="http://app.leg.wa.gov/billsummary?Year=2021&amp;BillNumber=1127" TargetMode="External"/><Relationship Id="rId162b5b6c491bb8" Type="http://schemas.openxmlformats.org/officeDocument/2006/relationships/hyperlink" Target="http://app.leg.wa.gov/billsummary?Year=2021&amp;BillNumber=1133" TargetMode="External"/><Relationship Id="rId162b5b6c4922e0" Type="http://schemas.openxmlformats.org/officeDocument/2006/relationships/hyperlink" Target="http://app.leg.wa.gov/billsummary?Year=2021&amp;BillNumber=1134" TargetMode="External"/><Relationship Id="rId162b5b6c492a08" Type="http://schemas.openxmlformats.org/officeDocument/2006/relationships/hyperlink" Target="http://app.leg.wa.gov/billsummary?Year=2021&amp;BillNumber=1141" TargetMode="External"/><Relationship Id="rId162b5b6c493122" Type="http://schemas.openxmlformats.org/officeDocument/2006/relationships/hyperlink" Target="http://app.leg.wa.gov/billsummary?Year=2021&amp;BillNumber=1142" TargetMode="External"/><Relationship Id="rId162b5b6c49382d" Type="http://schemas.openxmlformats.org/officeDocument/2006/relationships/hyperlink" Target="http://app.leg.wa.gov/billsummary?Year=2021&amp;BillNumber=1146" TargetMode="External"/><Relationship Id="rId162b5b6c493f38" Type="http://schemas.openxmlformats.org/officeDocument/2006/relationships/hyperlink" Target="http://app.leg.wa.gov/billsummary?Year=2021&amp;BillNumber=1158" TargetMode="External"/><Relationship Id="rId162b5b6c494661" Type="http://schemas.openxmlformats.org/officeDocument/2006/relationships/hyperlink" Target="http://app.leg.wa.gov/billsummary?Year=2021&amp;BillNumber=1164" TargetMode="External"/><Relationship Id="rId162b5b6c495f07" Type="http://schemas.openxmlformats.org/officeDocument/2006/relationships/hyperlink" Target="http://app.leg.wa.gov/billsummary?Year=2021&amp;BillNumber=1169" TargetMode="External"/><Relationship Id="rId162b5b6c496331" Type="http://schemas.openxmlformats.org/officeDocument/2006/relationships/hyperlink" Target="http://app.leg.wa.gov/billsummary?Year=2021&amp;BillNumber=1174" TargetMode="External"/><Relationship Id="rId162b5b6c496a64" Type="http://schemas.openxmlformats.org/officeDocument/2006/relationships/hyperlink" Target="http://app.leg.wa.gov/billsummary?Year=2021&amp;BillNumber=1182" TargetMode="External"/><Relationship Id="rId162b5b6c496ec3" Type="http://schemas.openxmlformats.org/officeDocument/2006/relationships/hyperlink" Target="http://app.leg.wa.gov/billsummary?Year=2021&amp;BillNumber=1197" TargetMode="External"/><Relationship Id="rId162b5b6c497d40" Type="http://schemas.openxmlformats.org/officeDocument/2006/relationships/hyperlink" Target="http://app.leg.wa.gov/billsummary?Year=2021&amp;BillNumber=1202" TargetMode="External"/><Relationship Id="rId162b5b6c4983ba" Type="http://schemas.openxmlformats.org/officeDocument/2006/relationships/hyperlink" Target="http://app.leg.wa.gov/billsummary?Year=2021&amp;BillNumber=1203" TargetMode="External"/><Relationship Id="rId162b5b6c49b158" Type="http://schemas.openxmlformats.org/officeDocument/2006/relationships/hyperlink" Target="http://app.leg.wa.gov/billsummary?Year=2021&amp;BillNumber=1204" TargetMode="External"/><Relationship Id="rId162b5b6c49b8b9" Type="http://schemas.openxmlformats.org/officeDocument/2006/relationships/hyperlink" Target="http://app.leg.wa.gov/billsummary?Year=2021&amp;BillNumber=1224" TargetMode="External"/><Relationship Id="rId162b5b6c49bc91" Type="http://schemas.openxmlformats.org/officeDocument/2006/relationships/hyperlink" Target="http://app.leg.wa.gov/billsummary?Year=2021&amp;BillNumber=1229" TargetMode="External"/><Relationship Id="rId162b5b6c49cc68" Type="http://schemas.openxmlformats.org/officeDocument/2006/relationships/hyperlink" Target="http://app.leg.wa.gov/billsummary?Year=2021&amp;BillNumber=1231" TargetMode="External"/><Relationship Id="rId162b5b6c49d3e4" Type="http://schemas.openxmlformats.org/officeDocument/2006/relationships/hyperlink" Target="http://app.leg.wa.gov/billsummary?Year=2021&amp;BillNumber=1234" TargetMode="External"/><Relationship Id="rId162b5b6c49db1e" Type="http://schemas.openxmlformats.org/officeDocument/2006/relationships/hyperlink" Target="http://app.leg.wa.gov/billsummary?Year=2021&amp;BillNumber=1244" TargetMode="External"/><Relationship Id="rId162b5b6c49f3fd" Type="http://schemas.openxmlformats.org/officeDocument/2006/relationships/hyperlink" Target="http://app.leg.wa.gov/billsummary?Year=2021&amp;BillNumber=1252" TargetMode="External"/><Relationship Id="rId162b5b6c49fc53" Type="http://schemas.openxmlformats.org/officeDocument/2006/relationships/hyperlink" Target="http://app.leg.wa.gov/billsummary?Year=2021&amp;BillNumber=1253" TargetMode="External"/><Relationship Id="rId162b5b6c4a044a" Type="http://schemas.openxmlformats.org/officeDocument/2006/relationships/hyperlink" Target="http://app.leg.wa.gov/billsummary?Year=2021&amp;BillNumber=1254" TargetMode="External"/><Relationship Id="rId162b5b6c4a0b00" Type="http://schemas.openxmlformats.org/officeDocument/2006/relationships/hyperlink" Target="http://app.leg.wa.gov/billsummary?Year=2021&amp;BillNumber=1255" TargetMode="External"/><Relationship Id="rId162b5b6c4a1747" Type="http://schemas.openxmlformats.org/officeDocument/2006/relationships/hyperlink" Target="http://app.leg.wa.gov/billsummary?Year=2021&amp;BillNumber=1257" TargetMode="External"/><Relationship Id="rId162b5b6c4a20ff" Type="http://schemas.openxmlformats.org/officeDocument/2006/relationships/hyperlink" Target="http://app.leg.wa.gov/billsummary?Year=2021&amp;BillNumber=1260" TargetMode="External"/><Relationship Id="rId162b5b6c4a310b" Type="http://schemas.openxmlformats.org/officeDocument/2006/relationships/hyperlink" Target="http://app.leg.wa.gov/billsummary?Year=2021&amp;BillNumber=1262" TargetMode="External"/><Relationship Id="rId162b5b6c4a4048" Type="http://schemas.openxmlformats.org/officeDocument/2006/relationships/hyperlink" Target="http://app.leg.wa.gov/billsummary?Year=2021&amp;BillNumber=1282" TargetMode="External"/><Relationship Id="rId162b5b6c4a4b90" Type="http://schemas.openxmlformats.org/officeDocument/2006/relationships/hyperlink" Target="http://app.leg.wa.gov/billsummary?Year=2021&amp;BillNumber=1283" TargetMode="External"/><Relationship Id="rId162b5b6c4a539c" Type="http://schemas.openxmlformats.org/officeDocument/2006/relationships/hyperlink" Target="http://app.leg.wa.gov/billsummary?Year=2021&amp;BillNumber=1292" TargetMode="External"/><Relationship Id="rId162b5b6c4a93e3" Type="http://schemas.openxmlformats.org/officeDocument/2006/relationships/hyperlink" Target="http://app.leg.wa.gov/billsummary?Year=2021&amp;BillNumber=1293" TargetMode="External"/><Relationship Id="rId162b5b6c4a97a1" Type="http://schemas.openxmlformats.org/officeDocument/2006/relationships/hyperlink" Target="http://app.leg.wa.gov/billsummary?Year=2021&amp;BillNumber=1303" TargetMode="External"/><Relationship Id="rId162b5b6c4aa724" Type="http://schemas.openxmlformats.org/officeDocument/2006/relationships/hyperlink" Target="http://app.leg.wa.gov/billsummary?Year=2021&amp;BillNumber=1307" TargetMode="External"/><Relationship Id="rId162b5b6c4aaf3d" Type="http://schemas.openxmlformats.org/officeDocument/2006/relationships/hyperlink" Target="http://app.leg.wa.gov/billsummary?Year=2021&amp;BillNumber=1312" TargetMode="External"/><Relationship Id="rId162b5b6c4abb55" Type="http://schemas.openxmlformats.org/officeDocument/2006/relationships/hyperlink" Target="http://app.leg.wa.gov/billsummary?Year=2021&amp;BillNumber=1313" TargetMode="External"/><Relationship Id="rId162b5b6c4acaf4" Type="http://schemas.openxmlformats.org/officeDocument/2006/relationships/hyperlink" Target="http://app.leg.wa.gov/billsummary?Year=2021&amp;BillNumber=1317" TargetMode="External"/><Relationship Id="rId162b5b6c4ad6b8" Type="http://schemas.openxmlformats.org/officeDocument/2006/relationships/hyperlink" Target="http://app.leg.wa.gov/billsummary?Year=2021&amp;BillNumber=1328" TargetMode="External"/><Relationship Id="rId162b5b6c4ae5a5" Type="http://schemas.openxmlformats.org/officeDocument/2006/relationships/hyperlink" Target="http://app.leg.wa.gov/billsummary?Year=2021&amp;BillNumber=1340" TargetMode="External"/><Relationship Id="rId162b5b6c4af54a" Type="http://schemas.openxmlformats.org/officeDocument/2006/relationships/hyperlink" Target="http://app.leg.wa.gov/billsummary?Year=2021&amp;BillNumber=1341" TargetMode="External"/><Relationship Id="rId162b5b6c4b0c01" Type="http://schemas.openxmlformats.org/officeDocument/2006/relationships/hyperlink" Target="http://app.leg.wa.gov/billsummary?Year=2021&amp;BillNumber=1344" TargetMode="External"/><Relationship Id="rId162b5b6c4b405c" Type="http://schemas.openxmlformats.org/officeDocument/2006/relationships/hyperlink" Target="http://app.leg.wa.gov/billsummary?Year=2021&amp;BillNumber=1345" TargetMode="External"/><Relationship Id="rId162b5b6c4b4481" Type="http://schemas.openxmlformats.org/officeDocument/2006/relationships/hyperlink" Target="http://app.leg.wa.gov/billsummary?Year=2021&amp;BillNumber=1349" TargetMode="External"/><Relationship Id="rId162b5b6c4b5303" Type="http://schemas.openxmlformats.org/officeDocument/2006/relationships/hyperlink" Target="http://app.leg.wa.gov/billsummary?Year=2021&amp;BillNumber=1354" TargetMode="External"/><Relationship Id="rId162b5b6c4b5d90" Type="http://schemas.openxmlformats.org/officeDocument/2006/relationships/hyperlink" Target="http://app.leg.wa.gov/billsummary?Year=2021&amp;BillNumber=1374" TargetMode="External"/><Relationship Id="rId162b5b6c4b629e" Type="http://schemas.openxmlformats.org/officeDocument/2006/relationships/hyperlink" Target="http://app.leg.wa.gov/billsummary?Year=2021&amp;BillNumber=1375" TargetMode="External"/><Relationship Id="rId162b5b6c4b7252" Type="http://schemas.openxmlformats.org/officeDocument/2006/relationships/hyperlink" Target="http://app.leg.wa.gov/billsummary?Year=2021&amp;BillNumber=1384" TargetMode="External"/><Relationship Id="rId162b5b6c4b7c25" Type="http://schemas.openxmlformats.org/officeDocument/2006/relationships/hyperlink" Target="http://app.leg.wa.gov/billsummary?Year=2021&amp;BillNumber=1392" TargetMode="External"/><Relationship Id="rId162b5b6c4b81e5" Type="http://schemas.openxmlformats.org/officeDocument/2006/relationships/hyperlink" Target="http://app.leg.wa.gov/billsummary?Year=2021&amp;BillNumber=1394" TargetMode="External"/><Relationship Id="rId162b5b6c4b8b12" Type="http://schemas.openxmlformats.org/officeDocument/2006/relationships/hyperlink" Target="http://app.leg.wa.gov/billsummary?Year=2021&amp;BillNumber=1408" TargetMode="External"/><Relationship Id="rId162b5b6c4bb8f1" Type="http://schemas.openxmlformats.org/officeDocument/2006/relationships/hyperlink" Target="http://app.leg.wa.gov/billsummary?Year=2021&amp;BillNumber=1413" TargetMode="External"/><Relationship Id="rId162b5b6c4bc057" Type="http://schemas.openxmlformats.org/officeDocument/2006/relationships/hyperlink" Target="http://app.leg.wa.gov/billsummary?Year=2021&amp;BillNumber=1414" TargetMode="External"/><Relationship Id="rId162b5b6c4bdfa2" Type="http://schemas.openxmlformats.org/officeDocument/2006/relationships/hyperlink" Target="http://app.leg.wa.gov/billsummary?Year=2021&amp;BillNumber=1431" TargetMode="External"/><Relationship Id="rId162b5b6c4beae3" Type="http://schemas.openxmlformats.org/officeDocument/2006/relationships/hyperlink" Target="http://app.leg.wa.gov/billsummary?Year=2021&amp;BillNumber=1432" TargetMode="External"/><Relationship Id="rId162b5b6c4bef7b" Type="http://schemas.openxmlformats.org/officeDocument/2006/relationships/hyperlink" Target="http://app.leg.wa.gov/billsummary?Year=2021&amp;BillNumber=1433" TargetMode="External"/><Relationship Id="rId162b5b6c4bf435" Type="http://schemas.openxmlformats.org/officeDocument/2006/relationships/hyperlink" Target="http://app.leg.wa.gov/billsummary?Year=2021&amp;BillNumber=1434" TargetMode="External"/><Relationship Id="rId162b5b6c4c01ed" Type="http://schemas.openxmlformats.org/officeDocument/2006/relationships/hyperlink" Target="http://app.leg.wa.gov/billsummary?Year=2021&amp;BillNumber=1435" TargetMode="External"/><Relationship Id="rId162b5b6c4c0ed6" Type="http://schemas.openxmlformats.org/officeDocument/2006/relationships/hyperlink" Target="http://app.leg.wa.gov/billsummary?Year=2021&amp;BillNumber=1439" TargetMode="External"/><Relationship Id="rId162b5b6c4c1693" Type="http://schemas.openxmlformats.org/officeDocument/2006/relationships/hyperlink" Target="http://app.leg.wa.gov/billsummary?Year=2021&amp;BillNumber=1442" TargetMode="External"/><Relationship Id="rId162b5b6c4c1e22" Type="http://schemas.openxmlformats.org/officeDocument/2006/relationships/hyperlink" Target="http://app.leg.wa.gov/billsummary?Year=2021&amp;BillNumber=1449" TargetMode="External"/><Relationship Id="rId162b5b6c4c2ebe" Type="http://schemas.openxmlformats.org/officeDocument/2006/relationships/hyperlink" Target="http://app.leg.wa.gov/billsummary?Year=2021&amp;BillNumber=1454" TargetMode="External"/><Relationship Id="rId162b5b6c4c3569" Type="http://schemas.openxmlformats.org/officeDocument/2006/relationships/hyperlink" Target="http://app.leg.wa.gov/billsummary?Year=2021&amp;BillNumber=1463" TargetMode="External"/><Relationship Id="rId162b5b6c4c3b74" Type="http://schemas.openxmlformats.org/officeDocument/2006/relationships/hyperlink" Target="http://app.leg.wa.gov/billsummary?Year=2021&amp;BillNumber=1464" TargetMode="External"/><Relationship Id="rId162b5b6c4c411a" Type="http://schemas.openxmlformats.org/officeDocument/2006/relationships/hyperlink" Target="http://app.leg.wa.gov/billsummary?Year=2021&amp;BillNumber=1468" TargetMode="External"/><Relationship Id="rId162b5b6c4c469f" Type="http://schemas.openxmlformats.org/officeDocument/2006/relationships/hyperlink" Target="http://app.leg.wa.gov/billsummary?Year=2021&amp;BillNumber=1481" TargetMode="External"/><Relationship Id="rId162b5b6c4c5ca5" Type="http://schemas.openxmlformats.org/officeDocument/2006/relationships/hyperlink" Target="http://app.leg.wa.gov/billsummary?Year=2021&amp;BillNumber=1499" TargetMode="External"/><Relationship Id="rId162b5b6c4c614c" Type="http://schemas.openxmlformats.org/officeDocument/2006/relationships/hyperlink" Target="http://app.leg.wa.gov/billsummary?Year=2021&amp;BillNumber=1507" TargetMode="External"/><Relationship Id="rId162b5b6c4c6563" Type="http://schemas.openxmlformats.org/officeDocument/2006/relationships/hyperlink" Target="http://app.leg.wa.gov/billsummary?Year=2021&amp;BillNumber=1509" TargetMode="External"/><Relationship Id="rId162b5b6c4c6c41" Type="http://schemas.openxmlformats.org/officeDocument/2006/relationships/hyperlink" Target="http://app.leg.wa.gov/billsummary?Year=2021&amp;BillNumber=1510" TargetMode="External"/><Relationship Id="rId162b5b6c4c7686" Type="http://schemas.openxmlformats.org/officeDocument/2006/relationships/hyperlink" Target="http://app.leg.wa.gov/billsummary?Year=2021&amp;BillNumber=1524" TargetMode="External"/><Relationship Id="rId162b5b6c4c7a8c" Type="http://schemas.openxmlformats.org/officeDocument/2006/relationships/hyperlink" Target="http://app.leg.wa.gov/billsummary?Year=2021&amp;BillNumber=1526" TargetMode="External"/><Relationship Id="rId162b5b6c4c8b83" Type="http://schemas.openxmlformats.org/officeDocument/2006/relationships/hyperlink" Target="http://app.leg.wa.gov/billsummary?Year=2021&amp;BillNumber=1540" TargetMode="External"/><Relationship Id="rId162b5b6c4c8fec" Type="http://schemas.openxmlformats.org/officeDocument/2006/relationships/hyperlink" Target="http://app.leg.wa.gov/billsummary?Year=2021&amp;BillNumber=1541" TargetMode="External"/><Relationship Id="rId162b5b6c4c93ba" Type="http://schemas.openxmlformats.org/officeDocument/2006/relationships/hyperlink" Target="http://app.leg.wa.gov/billsummary?Year=2021&amp;BillNumber=1547" TargetMode="External"/><Relationship Id="rId162b5b6c4c9780" Type="http://schemas.openxmlformats.org/officeDocument/2006/relationships/hyperlink" Target="http://app.leg.wa.gov/billsummary?Year=2021&amp;BillNumber=1558" TargetMode="External"/><Relationship Id="rId162b5b6c4c9b28" Type="http://schemas.openxmlformats.org/officeDocument/2006/relationships/hyperlink" Target="http://app.leg.wa.gov/billsummary?Year=2021&amp;BillNumber=1559" TargetMode="External"/><Relationship Id="rId162b5b6c4ca729" Type="http://schemas.openxmlformats.org/officeDocument/2006/relationships/hyperlink" Target="http://app.leg.wa.gov/billsummary?Year=2021&amp;BillNumber=1560" TargetMode="External"/><Relationship Id="rId162b5b6c4d3f81" Type="http://schemas.openxmlformats.org/officeDocument/2006/relationships/hyperlink" Target="http://app.leg.wa.gov/billsummary?Year=2021&amp;BillNumber=1561" TargetMode="External"/><Relationship Id="rId162b5b6c4d440e" Type="http://schemas.openxmlformats.org/officeDocument/2006/relationships/hyperlink" Target="http://app.leg.wa.gov/billsummary?Year=2021&amp;BillNumber=1562" TargetMode="External"/><Relationship Id="rId162b5b6c4d4812" Type="http://schemas.openxmlformats.org/officeDocument/2006/relationships/hyperlink" Target="http://app.leg.wa.gov/billsummary?Year=2021&amp;BillNumber=1573" TargetMode="External"/><Relationship Id="rId162b5b6c4d4be9" Type="http://schemas.openxmlformats.org/officeDocument/2006/relationships/hyperlink" Target="http://app.leg.wa.gov/billsummary?Year=2021&amp;BillNumber=1574" TargetMode="External"/><Relationship Id="rId162b5b6c4d587d" Type="http://schemas.openxmlformats.org/officeDocument/2006/relationships/hyperlink" Target="http://app.leg.wa.gov/billsummary?Year=2021&amp;BillNumber=1575" TargetMode="External"/><Relationship Id="rId162b5b6c4d5ca6" Type="http://schemas.openxmlformats.org/officeDocument/2006/relationships/hyperlink" Target="http://app.leg.wa.gov/billsummary?Year=2021&amp;BillNumber=1576" TargetMode="External"/><Relationship Id="rId162b5b6c4d6081" Type="http://schemas.openxmlformats.org/officeDocument/2006/relationships/hyperlink" Target="http://app.leg.wa.gov/billsummary?Year=2021&amp;BillNumber=1578" TargetMode="External"/><Relationship Id="rId162b5b6c4d73c8" Type="http://schemas.openxmlformats.org/officeDocument/2006/relationships/hyperlink" Target="http://app.leg.wa.gov/billsummary?Year=2021&amp;BillNumber=1584" TargetMode="External"/><Relationship Id="rId162b5b6c4d787d" Type="http://schemas.openxmlformats.org/officeDocument/2006/relationships/hyperlink" Target="http://app.leg.wa.gov/billsummary?Year=2021&amp;BillNumber=1585" TargetMode="External"/><Relationship Id="rId162b5b6c4d7c71" Type="http://schemas.openxmlformats.org/officeDocument/2006/relationships/hyperlink" Target="http://app.leg.wa.gov/billsummary?Year=2021&amp;BillNumber=1588" TargetMode="External"/><Relationship Id="rId162b5b6c4d85a0" Type="http://schemas.openxmlformats.org/officeDocument/2006/relationships/hyperlink" Target="http://app.leg.wa.gov/billsummary?Year=2021&amp;BillNumber=1589" TargetMode="External"/><Relationship Id="rId162b5b6c4d8b57" Type="http://schemas.openxmlformats.org/officeDocument/2006/relationships/hyperlink" Target="http://app.leg.wa.gov/billsummary?Year=2021&amp;BillNumber=1592" TargetMode="External"/><Relationship Id="rId162b5b6c4d9521" Type="http://schemas.openxmlformats.org/officeDocument/2006/relationships/hyperlink" Target="http://app.leg.wa.gov/billsummary?Year=2021&amp;BillNumber=1595" TargetMode="External"/><Relationship Id="rId162b5b6c4d98fb" Type="http://schemas.openxmlformats.org/officeDocument/2006/relationships/hyperlink" Target="http://app.leg.wa.gov/billsummary?Year=2021&amp;BillNumber=1600" TargetMode="External"/><Relationship Id="rId162b5b6c4da326" Type="http://schemas.openxmlformats.org/officeDocument/2006/relationships/hyperlink" Target="http://app.leg.wa.gov/billsummary?Year=2021&amp;BillNumber=1605" TargetMode="External"/><Relationship Id="rId162b5b6c4da722" Type="http://schemas.openxmlformats.org/officeDocument/2006/relationships/hyperlink" Target="http://app.leg.wa.gov/billsummary?Year=2021&amp;BillNumber=1610" TargetMode="External"/><Relationship Id="rId162b5b6c4dbae2" Type="http://schemas.openxmlformats.org/officeDocument/2006/relationships/hyperlink" Target="http://app.leg.wa.gov/billsummary?Year=2021&amp;BillNumber=1614" TargetMode="External"/><Relationship Id="rId162b5b6c4dbf04" Type="http://schemas.openxmlformats.org/officeDocument/2006/relationships/hyperlink" Target="http://app.leg.wa.gov/billsummary?Year=2021&amp;BillNumber=1618" TargetMode="External"/><Relationship Id="rId162b5b6c4dc306" Type="http://schemas.openxmlformats.org/officeDocument/2006/relationships/hyperlink" Target="http://app.leg.wa.gov/billsummary?Year=2021&amp;BillNumber=1621" TargetMode="External"/><Relationship Id="rId162b5b6c4dc6e3" Type="http://schemas.openxmlformats.org/officeDocument/2006/relationships/hyperlink" Target="http://app.leg.wa.gov/billsummary?Year=2021&amp;BillNumber=1624" TargetMode="External"/><Relationship Id="rId162b5b6c4dcabf" Type="http://schemas.openxmlformats.org/officeDocument/2006/relationships/hyperlink" Target="http://app.leg.wa.gov/billsummary?Year=2021&amp;BillNumber=1625" TargetMode="External"/><Relationship Id="rId162b5b6c4dce94" Type="http://schemas.openxmlformats.org/officeDocument/2006/relationships/hyperlink" Target="http://app.leg.wa.gov/billsummary?Year=2021&amp;BillNumber=1632" TargetMode="External"/><Relationship Id="rId162b5b6c4dd2e8" Type="http://schemas.openxmlformats.org/officeDocument/2006/relationships/hyperlink" Target="http://app.leg.wa.gov/billsummary?Year=2021&amp;BillNumber=1634" TargetMode="External"/><Relationship Id="rId162b5b6c4de342" Type="http://schemas.openxmlformats.org/officeDocument/2006/relationships/hyperlink" Target="http://app.leg.wa.gov/billsummary?Year=2021&amp;BillNumber=1637" TargetMode="External"/><Relationship Id="rId162b5b6c4de74d" Type="http://schemas.openxmlformats.org/officeDocument/2006/relationships/hyperlink" Target="http://app.leg.wa.gov/billsummary?Year=2021&amp;BillNumber=1638" TargetMode="External"/><Relationship Id="rId162b5b6c4debbb" Type="http://schemas.openxmlformats.org/officeDocument/2006/relationships/hyperlink" Target="http://app.leg.wa.gov/billsummary?Year=2021&amp;BillNumber=1639" TargetMode="External"/><Relationship Id="rId162b5b6c4df2e6" Type="http://schemas.openxmlformats.org/officeDocument/2006/relationships/hyperlink" Target="http://app.leg.wa.gov/billsummary?Year=2021&amp;BillNumber=1648" TargetMode="External"/><Relationship Id="rId162b5b6c4df6c8" Type="http://schemas.openxmlformats.org/officeDocument/2006/relationships/hyperlink" Target="http://app.leg.wa.gov/billsummary?Year=2021&amp;BillNumber=1656" TargetMode="External"/><Relationship Id="rId162b5b6c4e02b4" Type="http://schemas.openxmlformats.org/officeDocument/2006/relationships/hyperlink" Target="http://app.leg.wa.gov/billsummary?Year=2021&amp;BillNumber=1665" TargetMode="External"/><Relationship Id="rId162b5b6c4e06e2" Type="http://schemas.openxmlformats.org/officeDocument/2006/relationships/hyperlink" Target="http://app.leg.wa.gov/billsummary?Year=2021&amp;BillNumber=1667" TargetMode="External"/><Relationship Id="rId162b5b6c4e1d41" Type="http://schemas.openxmlformats.org/officeDocument/2006/relationships/hyperlink" Target="http://app.leg.wa.gov/billsummary?Year=2021&amp;BillNumber=1668" TargetMode="External"/><Relationship Id="rId162b5b6c4e21c8" Type="http://schemas.openxmlformats.org/officeDocument/2006/relationships/hyperlink" Target="http://app.leg.wa.gov/billsummary?Year=2021&amp;BillNumber=1674" TargetMode="External"/><Relationship Id="rId162b5b6c4e25b5" Type="http://schemas.openxmlformats.org/officeDocument/2006/relationships/hyperlink" Target="http://app.leg.wa.gov/billsummary?Year=2021&amp;BillNumber=1678" TargetMode="External"/><Relationship Id="rId162b5b6c4e2983" Type="http://schemas.openxmlformats.org/officeDocument/2006/relationships/hyperlink" Target="http://app.leg.wa.gov/billsummary?Year=2021&amp;BillNumber=1679" TargetMode="External"/><Relationship Id="rId162b5b6c4e2d38" Type="http://schemas.openxmlformats.org/officeDocument/2006/relationships/hyperlink" Target="http://app.leg.wa.gov/billsummary?Year=2021&amp;BillNumber=1681" TargetMode="External"/><Relationship Id="rId162b5b6c4e30e6" Type="http://schemas.openxmlformats.org/officeDocument/2006/relationships/hyperlink" Target="http://app.leg.wa.gov/billsummary?Year=2021&amp;BillNumber=1690" TargetMode="External"/><Relationship Id="rId162b5b6c4e34fc" Type="http://schemas.openxmlformats.org/officeDocument/2006/relationships/hyperlink" Target="http://app.leg.wa.gov/billsummary?Year=2021&amp;BillNumber=1692" TargetMode="External"/><Relationship Id="rId162b5b6c4e3901" Type="http://schemas.openxmlformats.org/officeDocument/2006/relationships/hyperlink" Target="http://app.leg.wa.gov/billsummary?Year=2021&amp;BillNumber=1697" TargetMode="External"/><Relationship Id="rId162b5b6c4e4101" Type="http://schemas.openxmlformats.org/officeDocument/2006/relationships/hyperlink" Target="http://app.leg.wa.gov/billsummary?Year=2021&amp;BillNumber=1707" TargetMode="External"/><Relationship Id="rId162b5b6c4e50b3" Type="http://schemas.openxmlformats.org/officeDocument/2006/relationships/hyperlink" Target="http://app.leg.wa.gov/billsummary?Year=2021&amp;BillNumber=1709" TargetMode="External"/><Relationship Id="rId162b5b6c4e54c7" Type="http://schemas.openxmlformats.org/officeDocument/2006/relationships/hyperlink" Target="http://app.leg.wa.gov/billsummary?Year=2021&amp;BillNumber=1715" TargetMode="External"/><Relationship Id="rId162b5b6c4e5928" Type="http://schemas.openxmlformats.org/officeDocument/2006/relationships/hyperlink" Target="http://app.leg.wa.gov/billsummary?Year=2021&amp;BillNumber=1718" TargetMode="External"/><Relationship Id="rId162b5b6c4e5cde" Type="http://schemas.openxmlformats.org/officeDocument/2006/relationships/hyperlink" Target="http://app.leg.wa.gov/billsummary?Year=2021&amp;BillNumber=1726" TargetMode="External"/><Relationship Id="rId162b5b6c4e7250" Type="http://schemas.openxmlformats.org/officeDocument/2006/relationships/hyperlink" Target="http://app.leg.wa.gov/billsummary?Year=2021&amp;BillNumber=1731" TargetMode="External"/><Relationship Id="rId162b5b6c4e76ea" Type="http://schemas.openxmlformats.org/officeDocument/2006/relationships/hyperlink" Target="http://app.leg.wa.gov/billsummary?Year=2021&amp;BillNumber=1737" TargetMode="External"/><Relationship Id="rId162b5b6c4e7ac4" Type="http://schemas.openxmlformats.org/officeDocument/2006/relationships/hyperlink" Target="http://app.leg.wa.gov/billsummary?Year=2021&amp;BillNumber=1743" TargetMode="External"/><Relationship Id="rId162b5b6c4e7e87" Type="http://schemas.openxmlformats.org/officeDocument/2006/relationships/hyperlink" Target="http://app.leg.wa.gov/billsummary?Year=2021&amp;BillNumber=1754" TargetMode="External"/><Relationship Id="rId162b5b6c4e8220" Type="http://schemas.openxmlformats.org/officeDocument/2006/relationships/hyperlink" Target="http://app.leg.wa.gov/billsummary?Year=2021&amp;BillNumber=1756" TargetMode="External"/><Relationship Id="rId162b5b6c4e85b1" Type="http://schemas.openxmlformats.org/officeDocument/2006/relationships/hyperlink" Target="http://app.leg.wa.gov/billsummary?Year=2021&amp;BillNumber=1758" TargetMode="External"/><Relationship Id="rId162b5b6c4e8d31" Type="http://schemas.openxmlformats.org/officeDocument/2006/relationships/hyperlink" Target="http://app.leg.wa.gov/billsummary?Year=2021&amp;BillNumber=1787" TargetMode="External"/><Relationship Id="rId162b5b6c4e90fe" Type="http://schemas.openxmlformats.org/officeDocument/2006/relationships/hyperlink" Target="http://app.leg.wa.gov/billsummary?Year=2021&amp;BillNumber=1788" TargetMode="External"/><Relationship Id="rId162b5b6c4eae62" Type="http://schemas.openxmlformats.org/officeDocument/2006/relationships/hyperlink" Target="http://app.leg.wa.gov/billsummary?Year=2021&amp;BillNumber=1804" TargetMode="External"/><Relationship Id="rId162b5b6c4eb343" Type="http://schemas.openxmlformats.org/officeDocument/2006/relationships/hyperlink" Target="http://app.leg.wa.gov/billsummary?Year=2021&amp;BillNumber=1817" TargetMode="External"/><Relationship Id="rId162b5b6c4eb701" Type="http://schemas.openxmlformats.org/officeDocument/2006/relationships/hyperlink" Target="http://app.leg.wa.gov/billsummary?Year=2021&amp;BillNumber=1826" TargetMode="External"/><Relationship Id="rId162b5b6c4ebaad" Type="http://schemas.openxmlformats.org/officeDocument/2006/relationships/hyperlink" Target="http://app.leg.wa.gov/billsummary?Year=2021&amp;BillNumber=1827" TargetMode="External"/><Relationship Id="rId162b5b6c4ebdff" Type="http://schemas.openxmlformats.org/officeDocument/2006/relationships/hyperlink" Target="http://app.leg.wa.gov/billsummary?Year=2021&amp;BillNumber=1839" TargetMode="External"/><Relationship Id="rId162b5b6c4ec18e" Type="http://schemas.openxmlformats.org/officeDocument/2006/relationships/hyperlink" Target="http://app.leg.wa.gov/billsummary?Year=2021&amp;BillNumber=1844" TargetMode="External"/><Relationship Id="rId162b5b6c4ec54b" Type="http://schemas.openxmlformats.org/officeDocument/2006/relationships/hyperlink" Target="http://app.leg.wa.gov/billsummary?Year=2021&amp;BillNumber=1845" TargetMode="External"/><Relationship Id="rId162b5b6c4ec8f0" Type="http://schemas.openxmlformats.org/officeDocument/2006/relationships/hyperlink" Target="http://app.leg.wa.gov/billsummary?Year=2021&amp;BillNumber=1848" TargetMode="External"/><Relationship Id="rId162b5b6c4ee385" Type="http://schemas.openxmlformats.org/officeDocument/2006/relationships/hyperlink" Target="http://app.leg.wa.gov/billsummary?Year=2021&amp;BillNumber=1850" TargetMode="External"/><Relationship Id="rId162b5b6c4ee768" Type="http://schemas.openxmlformats.org/officeDocument/2006/relationships/hyperlink" Target="http://app.leg.wa.gov/billsummary?Year=2021&amp;BillNumber=1855" TargetMode="External"/><Relationship Id="rId162b5b6c4eeb14" Type="http://schemas.openxmlformats.org/officeDocument/2006/relationships/hyperlink" Target="http://app.leg.wa.gov/billsummary?Year=2021&amp;BillNumber=1857" TargetMode="External"/><Relationship Id="rId162b5b6c4eeec7" Type="http://schemas.openxmlformats.org/officeDocument/2006/relationships/hyperlink" Target="http://app.leg.wa.gov/billsummary?Year=2021&amp;BillNumber=1865" TargetMode="External"/><Relationship Id="rId162b5b6c4ef26f" Type="http://schemas.openxmlformats.org/officeDocument/2006/relationships/hyperlink" Target="http://app.leg.wa.gov/billsummary?Year=2021&amp;BillNumber=1870" TargetMode="External"/><Relationship Id="rId162b5b6c4ef605" Type="http://schemas.openxmlformats.org/officeDocument/2006/relationships/hyperlink" Target="http://app.leg.wa.gov/billsummary?Year=2021&amp;BillNumber=1873" TargetMode="External"/><Relationship Id="rId162b5b6c4ef99a" Type="http://schemas.openxmlformats.org/officeDocument/2006/relationships/hyperlink" Target="http://app.leg.wa.gov/billsummary?Year=2021&amp;BillNumber=1892" TargetMode="External"/><Relationship Id="rId162b5b6c4efdb4" Type="http://schemas.openxmlformats.org/officeDocument/2006/relationships/hyperlink" Target="http://app.leg.wa.gov/billsummary?Year=2021&amp;BillNumber=1897" TargetMode="External"/><Relationship Id="rId162b5b6c4f1361" Type="http://schemas.openxmlformats.org/officeDocument/2006/relationships/hyperlink" Target="http://app.leg.wa.gov/billsummary?Year=2021&amp;BillNumber=1900" TargetMode="External"/><Relationship Id="rId162b5b6c4f173d" Type="http://schemas.openxmlformats.org/officeDocument/2006/relationships/hyperlink" Target="http://app.leg.wa.gov/billsummary?Year=2021&amp;BillNumber=1903" TargetMode="External"/><Relationship Id="rId162b5b6c4f1af3" Type="http://schemas.openxmlformats.org/officeDocument/2006/relationships/hyperlink" Target="http://app.leg.wa.gov/billsummary?Year=2021&amp;BillNumber=1915" TargetMode="External"/><Relationship Id="rId162b5b6c4f1eab" Type="http://schemas.openxmlformats.org/officeDocument/2006/relationships/hyperlink" Target="http://app.leg.wa.gov/billsummary?Year=2021&amp;BillNumber=1916" TargetMode="External"/><Relationship Id="rId162b5b6c4f2259" Type="http://schemas.openxmlformats.org/officeDocument/2006/relationships/hyperlink" Target="http://app.leg.wa.gov/billsummary?Year=2021&amp;BillNumber=1920" TargetMode="External"/><Relationship Id="rId162b5b6c4f25e9" Type="http://schemas.openxmlformats.org/officeDocument/2006/relationships/hyperlink" Target="http://app.leg.wa.gov/billsummary?Year=2021&amp;BillNumber=1922" TargetMode="External"/><Relationship Id="rId162b5b6c4f2975" Type="http://schemas.openxmlformats.org/officeDocument/2006/relationships/hyperlink" Target="http://app.leg.wa.gov/billsummary?Year=2021&amp;BillNumber=1923" TargetMode="External"/><Relationship Id="rId162b5b6c5000a5" Type="http://schemas.openxmlformats.org/officeDocument/2006/relationships/hyperlink" Target="http://app.leg.wa.gov/billsummary?Year=2021&amp;BillNumber=1925" TargetMode="External"/><Relationship Id="rId162b5b6c5004c7" Type="http://schemas.openxmlformats.org/officeDocument/2006/relationships/hyperlink" Target="http://app.leg.wa.gov/billsummary?Year=2021&amp;BillNumber=1933" TargetMode="External"/><Relationship Id="rId162b5b6c50085f" Type="http://schemas.openxmlformats.org/officeDocument/2006/relationships/hyperlink" Target="http://app.leg.wa.gov/billsummary?Year=2021&amp;BillNumber=1935" TargetMode="External"/><Relationship Id="rId162b5b6c500c27" Type="http://schemas.openxmlformats.org/officeDocument/2006/relationships/hyperlink" Target="http://app.leg.wa.gov/billsummary?Year=2021&amp;BillNumber=1936" TargetMode="External"/><Relationship Id="rId162b5b6c500fee" Type="http://schemas.openxmlformats.org/officeDocument/2006/relationships/hyperlink" Target="http://app.leg.wa.gov/billsummary?Year=2021&amp;BillNumber=1937" TargetMode="External"/><Relationship Id="rId162b5b6c5013b5" Type="http://schemas.openxmlformats.org/officeDocument/2006/relationships/hyperlink" Target="http://app.leg.wa.gov/billsummary?Year=2021&amp;BillNumber=1940" TargetMode="External"/><Relationship Id="rId162b5b6c501777" Type="http://schemas.openxmlformats.org/officeDocument/2006/relationships/hyperlink" Target="http://app.leg.wa.gov/billsummary?Year=2021&amp;BillNumber=1952" TargetMode="External"/><Relationship Id="rId162b5b6c502ffb" Type="http://schemas.openxmlformats.org/officeDocument/2006/relationships/hyperlink" Target="http://app.leg.wa.gov/billsummary?Year=2021&amp;BillNumber=1954" TargetMode="External"/><Relationship Id="rId162b5b6c5033ef" Type="http://schemas.openxmlformats.org/officeDocument/2006/relationships/hyperlink" Target="http://app.leg.wa.gov/billsummary?Year=2021&amp;BillNumber=1960" TargetMode="External"/><Relationship Id="rId162b5b6c50373f" Type="http://schemas.openxmlformats.org/officeDocument/2006/relationships/hyperlink" Target="http://app.leg.wa.gov/billsummary?Year=2021&amp;BillNumber=1965" TargetMode="External"/><Relationship Id="rId162b5b6c503b08" Type="http://schemas.openxmlformats.org/officeDocument/2006/relationships/hyperlink" Target="http://app.leg.wa.gov/billsummary?Year=2021&amp;BillNumber=1969" TargetMode="External"/><Relationship Id="rId162b5b6c503ed0" Type="http://schemas.openxmlformats.org/officeDocument/2006/relationships/hyperlink" Target="http://app.leg.wa.gov/billsummary?Year=2021&amp;BillNumber=1970" TargetMode="External"/><Relationship Id="rId162b5b6c504287" Type="http://schemas.openxmlformats.org/officeDocument/2006/relationships/hyperlink" Target="http://app.leg.wa.gov/billsummary?Year=2021&amp;BillNumber=1972" TargetMode="External"/><Relationship Id="rId162b5b6c504645" Type="http://schemas.openxmlformats.org/officeDocument/2006/relationships/hyperlink" Target="http://app.leg.wa.gov/billsummary?Year=2021&amp;BillNumber=1989" TargetMode="External"/><Relationship Id="rId162b5b6c50634d" Type="http://schemas.openxmlformats.org/officeDocument/2006/relationships/hyperlink" Target="http://app.leg.wa.gov/billsummary?Year=2021&amp;BillNumber=1991" TargetMode="External"/><Relationship Id="rId162b5b6c50678d" Type="http://schemas.openxmlformats.org/officeDocument/2006/relationships/hyperlink" Target="http://app.leg.wa.gov/billsummary?Year=2021&amp;BillNumber=1994" TargetMode="External"/><Relationship Id="rId162b5b6c506b6f" Type="http://schemas.openxmlformats.org/officeDocument/2006/relationships/hyperlink" Target="http://app.leg.wa.gov/billsummary?Year=2021&amp;BillNumber=2013" TargetMode="External"/><Relationship Id="rId162b5b6c506f4e" Type="http://schemas.openxmlformats.org/officeDocument/2006/relationships/hyperlink" Target="http://app.leg.wa.gov/billsummary?Year=2021&amp;BillNumber=2016" TargetMode="External"/><Relationship Id="rId162b5b6c50730a" Type="http://schemas.openxmlformats.org/officeDocument/2006/relationships/hyperlink" Target="http://app.leg.wa.gov/billsummary?Year=2021&amp;BillNumber=2017" TargetMode="External"/><Relationship Id="rId162b5b6c5076da" Type="http://schemas.openxmlformats.org/officeDocument/2006/relationships/hyperlink" Target="http://app.leg.wa.gov/billsummary?Year=2021&amp;BillNumber=2021" TargetMode="External"/><Relationship Id="rId162b5b6c507a9d" Type="http://schemas.openxmlformats.org/officeDocument/2006/relationships/hyperlink" Target="http://app.leg.wa.gov/billsummary?Year=2021&amp;BillNumber=2022" TargetMode="External"/><Relationship Id="rId162b5b6c5094fe" Type="http://schemas.openxmlformats.org/officeDocument/2006/relationships/hyperlink" Target="http://app.leg.wa.gov/billsummary?Year=2021&amp;BillNumber=2025" TargetMode="External"/><Relationship Id="rId162b5b6c5099ae" Type="http://schemas.openxmlformats.org/officeDocument/2006/relationships/hyperlink" Target="http://app.leg.wa.gov/billsummary?Year=2021&amp;BillNumber=2027" TargetMode="External"/><Relationship Id="rId162b5b6c509d93" Type="http://schemas.openxmlformats.org/officeDocument/2006/relationships/hyperlink" Target="http://app.leg.wa.gov/billsummary?Year=2021&amp;BillNumber=2029" TargetMode="External"/><Relationship Id="rId162b5b6c50a167" Type="http://schemas.openxmlformats.org/officeDocument/2006/relationships/hyperlink" Target="http://app.leg.wa.gov/billsummary?Year=2021&amp;BillNumber=2030" TargetMode="External"/><Relationship Id="rId162b5b6c50a54e" Type="http://schemas.openxmlformats.org/officeDocument/2006/relationships/hyperlink" Target="http://app.leg.wa.gov/billsummary?Year=2021&amp;BillNumber=2034" TargetMode="External"/><Relationship Id="rId162b5b6c50a91d" Type="http://schemas.openxmlformats.org/officeDocument/2006/relationships/hyperlink" Target="http://app.leg.wa.gov/billsummary?Year=2021&amp;BillNumber=2035" TargetMode="External"/><Relationship Id="rId162b5b6c50acfd" Type="http://schemas.openxmlformats.org/officeDocument/2006/relationships/hyperlink" Target="http://app.leg.wa.gov/billsummary?Year=2021&amp;BillNumber=2036" TargetMode="External"/><Relationship Id="rId162b5b6c50b13f" Type="http://schemas.openxmlformats.org/officeDocument/2006/relationships/hyperlink" Target="http://app.leg.wa.gov/billsummary?Year=2021&amp;BillNumber=2039" TargetMode="External"/><Relationship Id="rId162b5b6c50cf01" Type="http://schemas.openxmlformats.org/officeDocument/2006/relationships/hyperlink" Target="http://app.leg.wa.gov/billsummary?Year=2021&amp;BillNumber=2040" TargetMode="External"/><Relationship Id="rId162b5b6c50d319" Type="http://schemas.openxmlformats.org/officeDocument/2006/relationships/hyperlink" Target="http://app.leg.wa.gov/billsummary?Year=2021&amp;BillNumber=2043" TargetMode="External"/><Relationship Id="rId162b5b6c50d70b" Type="http://schemas.openxmlformats.org/officeDocument/2006/relationships/hyperlink" Target="http://app.leg.wa.gov/billsummary?Year=2021&amp;BillNumber=2044" TargetMode="External"/><Relationship Id="rId162b5b6c50dae5" Type="http://schemas.openxmlformats.org/officeDocument/2006/relationships/hyperlink" Target="http://app.leg.wa.gov/billsummary?Year=2021&amp;BillNumber=2045" TargetMode="External"/><Relationship Id="rId162b5b6c50deb6" Type="http://schemas.openxmlformats.org/officeDocument/2006/relationships/hyperlink" Target="http://app.leg.wa.gov/billsummary?Year=2021&amp;BillNumber=2053" TargetMode="External"/><Relationship Id="rId162b5b6c50e27d" Type="http://schemas.openxmlformats.org/officeDocument/2006/relationships/hyperlink" Target="http://app.leg.wa.gov/billsummary?Year=2021&amp;BillNumber=2054" TargetMode="External"/><Relationship Id="rId162b5b6c50e66a" Type="http://schemas.openxmlformats.org/officeDocument/2006/relationships/hyperlink" Target="http://app.leg.wa.gov/billsummary?Year=2021&amp;BillNumber=2069" TargetMode="External"/><Relationship Id="rId162b5b6c50fb79" Type="http://schemas.openxmlformats.org/officeDocument/2006/relationships/hyperlink" Target="http://app.leg.wa.gov/billsummary?Year=2021&amp;BillNumber=2070" TargetMode="External"/><Relationship Id="rId162b5b6c510e96" Type="http://schemas.openxmlformats.org/officeDocument/2006/relationships/hyperlink" Target="http://app.leg.wa.gov/billsummary?Year=2021&amp;BillNumber=2077" TargetMode="External"/><Relationship Id="rId162b5b6c51121a" Type="http://schemas.openxmlformats.org/officeDocument/2006/relationships/hyperlink" Target="http://app.leg.wa.gov/billsummary?Year=2021&amp;BillNumber=2080" TargetMode="External"/><Relationship Id="rId162b5b6c5115f8" Type="http://schemas.openxmlformats.org/officeDocument/2006/relationships/hyperlink" Target="http://app.leg.wa.gov/billsummary?Year=2021&amp;BillNumber=2091" TargetMode="External"/><Relationship Id="rId162b5b6c511a5a" Type="http://schemas.openxmlformats.org/officeDocument/2006/relationships/hyperlink" Target="http://app.leg.wa.gov/billsummary?Year=2021&amp;BillNumber=2094" TargetMode="External"/><Relationship Id="rId162b5b6c511e42" Type="http://schemas.openxmlformats.org/officeDocument/2006/relationships/hyperlink" Target="http://app.leg.wa.gov/billsummary?Year=2021&amp;BillNumber=2100" TargetMode="External"/><Relationship Id="rId162b5b6c5121a1" Type="http://schemas.openxmlformats.org/officeDocument/2006/relationships/hyperlink" Target="http://app.leg.wa.gov/billsummary?Year=2021&amp;BillNumber=2103" TargetMode="External"/><Relationship Id="rId162b5b6c513144" Type="http://schemas.openxmlformats.org/officeDocument/2006/relationships/hyperlink" Target="http://app.leg.wa.gov/billsummary?Year=2021&amp;BillNumber=2110" TargetMode="External"/><Relationship Id="rId162b5b6c513541" Type="http://schemas.openxmlformats.org/officeDocument/2006/relationships/hyperlink" Target="http://app.leg.wa.gov/billsummary?Year=2021&amp;BillNumber=2112" TargetMode="External"/><Relationship Id="rId162b5b6c513922" Type="http://schemas.openxmlformats.org/officeDocument/2006/relationships/hyperlink" Target="http://app.leg.wa.gov/billsummary?Year=2021&amp;BillNumber=2113" TargetMode="External"/><Relationship Id="rId162b5b6c514002" Type="http://schemas.openxmlformats.org/officeDocument/2006/relationships/hyperlink" Target="http://app.leg.wa.gov/billsummary?Year=2021&amp;BillNumber=2122" TargetMode="External"/><Relationship Id="rId162b5b6c5149f7" Type="http://schemas.openxmlformats.org/officeDocument/2006/relationships/hyperlink" Target="http://app.leg.wa.gov/billsummary?Year=2021&amp;BillNumber=2123" TargetMode="External"/><Relationship Id="rId162b5b6c515087" Type="http://schemas.openxmlformats.org/officeDocument/2006/relationships/hyperlink" Target="http://app.leg.wa.gov/billsummary?Year=2021&amp;BillNumber=5035" TargetMode="External"/><Relationship Id="rId162b5b6c515944" Type="http://schemas.openxmlformats.org/officeDocument/2006/relationships/hyperlink" Target="http://app.leg.wa.gov/billsummary?Year=2021&amp;BillNumber=5036" TargetMode="External"/><Relationship Id="rId162b5b6c516020" Type="http://schemas.openxmlformats.org/officeDocument/2006/relationships/hyperlink" Target="http://app.leg.wa.gov/billsummary?Year=2021&amp;BillNumber=5047" TargetMode="External"/><Relationship Id="rId162b5b6c524a84" Type="http://schemas.openxmlformats.org/officeDocument/2006/relationships/hyperlink" Target="http://app.leg.wa.gov/billsummary?Year=2021&amp;BillNumber=5053" TargetMode="External"/><Relationship Id="rId162b5b6c524e3f" Type="http://schemas.openxmlformats.org/officeDocument/2006/relationships/hyperlink" Target="http://app.leg.wa.gov/billsummary?Year=2021&amp;BillNumber=5054" TargetMode="External"/><Relationship Id="rId162b5b6c5251ed" Type="http://schemas.openxmlformats.org/officeDocument/2006/relationships/hyperlink" Target="http://app.leg.wa.gov/billsummary?Year=2021&amp;BillNumber=5059" TargetMode="External"/><Relationship Id="rId162b5b6c52559b" Type="http://schemas.openxmlformats.org/officeDocument/2006/relationships/hyperlink" Target="http://app.leg.wa.gov/billsummary?Year=2021&amp;BillNumber=5062" TargetMode="External"/><Relationship Id="rId162b5b6c526236" Type="http://schemas.openxmlformats.org/officeDocument/2006/relationships/hyperlink" Target="http://app.leg.wa.gov/billsummary?Year=2021&amp;BillNumber=5067" TargetMode="External"/><Relationship Id="rId162b5b6c5266f3" Type="http://schemas.openxmlformats.org/officeDocument/2006/relationships/hyperlink" Target="http://app.leg.wa.gov/billsummary?Year=2021&amp;BillNumber=5069" TargetMode="External"/><Relationship Id="rId162b5b6c526f48" Type="http://schemas.openxmlformats.org/officeDocument/2006/relationships/hyperlink" Target="http://app.leg.wa.gov/billsummary?Year=2021&amp;BillNumber=5072" TargetMode="External"/><Relationship Id="rId162b5b6c527977" Type="http://schemas.openxmlformats.org/officeDocument/2006/relationships/hyperlink" Target="http://app.leg.wa.gov/billsummary?Year=2021&amp;BillNumber=5074" TargetMode="External"/><Relationship Id="rId162b5b6c528900" Type="http://schemas.openxmlformats.org/officeDocument/2006/relationships/hyperlink" Target="http://app.leg.wa.gov/billsummary?Year=2021&amp;BillNumber=5081" TargetMode="External"/><Relationship Id="rId162b5b6c528cf6" Type="http://schemas.openxmlformats.org/officeDocument/2006/relationships/hyperlink" Target="http://app.leg.wa.gov/billsummary?Year=2021&amp;BillNumber=5086" TargetMode="External"/><Relationship Id="rId162b5b6c5290c7" Type="http://schemas.openxmlformats.org/officeDocument/2006/relationships/hyperlink" Target="http://app.leg.wa.gov/billsummary?Year=2021&amp;BillNumber=5089" TargetMode="External"/><Relationship Id="rId162b5b6c52950f" Type="http://schemas.openxmlformats.org/officeDocument/2006/relationships/hyperlink" Target="http://app.leg.wa.gov/billsummary?Year=2021&amp;BillNumber=5090" TargetMode="External"/><Relationship Id="rId162b5b6c5298ba" Type="http://schemas.openxmlformats.org/officeDocument/2006/relationships/hyperlink" Target="http://app.leg.wa.gov/billsummary?Year=2021&amp;BillNumber=5091" TargetMode="External"/><Relationship Id="rId162b5b6c52a83f" Type="http://schemas.openxmlformats.org/officeDocument/2006/relationships/hyperlink" Target="http://app.leg.wa.gov/billsummary?Year=2021&amp;BillNumber=5094" TargetMode="External"/><Relationship Id="rId162b5b6c52ac97" Type="http://schemas.openxmlformats.org/officeDocument/2006/relationships/hyperlink" Target="http://app.leg.wa.gov/billsummary?Year=2021&amp;BillNumber=5095" TargetMode="External"/><Relationship Id="rId162b5b6c52b067" Type="http://schemas.openxmlformats.org/officeDocument/2006/relationships/hyperlink" Target="http://app.leg.wa.gov/billsummary?Year=2021&amp;BillNumber=5098" TargetMode="External"/><Relationship Id="rId162b5b6c52b7df" Type="http://schemas.openxmlformats.org/officeDocument/2006/relationships/hyperlink" Target="http://app.leg.wa.gov/billsummary?Year=2021&amp;BillNumber=5099" TargetMode="External"/><Relationship Id="rId162b5b6c52bbb0" Type="http://schemas.openxmlformats.org/officeDocument/2006/relationships/hyperlink" Target="http://app.leg.wa.gov/billsummary?Year=2021&amp;BillNumber=5100" TargetMode="External"/><Relationship Id="rId162b5b6c52c77f" Type="http://schemas.openxmlformats.org/officeDocument/2006/relationships/hyperlink" Target="http://app.leg.wa.gov/billsummary?Year=2021&amp;BillNumber=5104" TargetMode="External"/><Relationship Id="rId162b5b6c52cb53" Type="http://schemas.openxmlformats.org/officeDocument/2006/relationships/hyperlink" Target="http://app.leg.wa.gov/billsummary?Year=2021&amp;BillNumber=5105" TargetMode="External"/><Relationship Id="rId162b5b6c52cf1b" Type="http://schemas.openxmlformats.org/officeDocument/2006/relationships/hyperlink" Target="http://app.leg.wa.gov/billsummary?Year=2021&amp;BillNumber=5107" TargetMode="External"/><Relationship Id="rId162b5b6c52d726" Type="http://schemas.openxmlformats.org/officeDocument/2006/relationships/hyperlink" Target="http://app.leg.wa.gov/billsummary?Year=2021&amp;BillNumber=5108" TargetMode="External"/><Relationship Id="rId162b5b6c52dccd" Type="http://schemas.openxmlformats.org/officeDocument/2006/relationships/hyperlink" Target="http://app.leg.wa.gov/billsummary?Year=2021&amp;BillNumber=5111" TargetMode="External"/><Relationship Id="rId162b5b6c52e169" Type="http://schemas.openxmlformats.org/officeDocument/2006/relationships/hyperlink" Target="http://app.leg.wa.gov/billsummary?Year=2021&amp;BillNumber=5116" TargetMode="External"/><Relationship Id="rId162b5b6c52f664" Type="http://schemas.openxmlformats.org/officeDocument/2006/relationships/hyperlink" Target="http://app.leg.wa.gov/billsummary?Year=2021&amp;BillNumber=5117" TargetMode="External"/><Relationship Id="rId162b5b6c530600" Type="http://schemas.openxmlformats.org/officeDocument/2006/relationships/hyperlink" Target="http://app.leg.wa.gov/billsummary?Year=2021&amp;BillNumber=5120" TargetMode="External"/><Relationship Id="rId162b5b6c5309eb" Type="http://schemas.openxmlformats.org/officeDocument/2006/relationships/hyperlink" Target="http://app.leg.wa.gov/billsummary?Year=2021&amp;BillNumber=5122" TargetMode="External"/><Relationship Id="rId162b5b6c530e31" Type="http://schemas.openxmlformats.org/officeDocument/2006/relationships/hyperlink" Target="http://app.leg.wa.gov/billsummary?Year=2021&amp;BillNumber=5123" TargetMode="External"/><Relationship Id="rId162b5b6c53159e" Type="http://schemas.openxmlformats.org/officeDocument/2006/relationships/hyperlink" Target="http://app.leg.wa.gov/billsummary?Year=2021&amp;BillNumber=5127" TargetMode="External"/><Relationship Id="rId162b5b6c532535" Type="http://schemas.openxmlformats.org/officeDocument/2006/relationships/hyperlink" Target="http://app.leg.wa.gov/billsummary?Year=2021&amp;BillNumber=5129" TargetMode="External"/><Relationship Id="rId162b5b6c532914" Type="http://schemas.openxmlformats.org/officeDocument/2006/relationships/hyperlink" Target="http://app.leg.wa.gov/billsummary?Year=2021&amp;BillNumber=5130" TargetMode="External"/><Relationship Id="rId162b5b6c532d7e" Type="http://schemas.openxmlformats.org/officeDocument/2006/relationships/hyperlink" Target="http://app.leg.wa.gov/billsummary?Year=2021&amp;BillNumber=5134" TargetMode="External"/><Relationship Id="rId162b5b6c5334e1" Type="http://schemas.openxmlformats.org/officeDocument/2006/relationships/hyperlink" Target="http://app.leg.wa.gov/billsummary?Year=2021&amp;BillNumber=5148" TargetMode="External"/><Relationship Id="rId162b5b6c534488" Type="http://schemas.openxmlformats.org/officeDocument/2006/relationships/hyperlink" Target="http://app.leg.wa.gov/billsummary?Year=2021&amp;BillNumber=5153" TargetMode="External"/><Relationship Id="rId162b5b6c5348c2" Type="http://schemas.openxmlformats.org/officeDocument/2006/relationships/hyperlink" Target="http://app.leg.wa.gov/billsummary?Year=2021&amp;BillNumber=5154" TargetMode="External"/><Relationship Id="rId162b5b6c534c91" Type="http://schemas.openxmlformats.org/officeDocument/2006/relationships/hyperlink" Target="http://app.leg.wa.gov/billsummary?Year=2021&amp;BillNumber=5155" TargetMode="External"/><Relationship Id="rId162b5b6c535058" Type="http://schemas.openxmlformats.org/officeDocument/2006/relationships/hyperlink" Target="http://app.leg.wa.gov/billsummary?Year=2021&amp;BillNumber=5173" TargetMode="External"/><Relationship Id="rId162b5b6c535426" Type="http://schemas.openxmlformats.org/officeDocument/2006/relationships/hyperlink" Target="http://app.leg.wa.gov/billsummary?Year=2021&amp;BillNumber=5176" TargetMode="External"/><Relationship Id="rId162b5b6c5360c7" Type="http://schemas.openxmlformats.org/officeDocument/2006/relationships/hyperlink" Target="http://app.leg.wa.gov/billsummary?Year=2021&amp;BillNumber=5186" TargetMode="External"/><Relationship Id="rId162b5b6c5364d0" Type="http://schemas.openxmlformats.org/officeDocument/2006/relationships/hyperlink" Target="http://app.leg.wa.gov/billsummary?Year=2021&amp;BillNumber=5208" TargetMode="External"/><Relationship Id="rId162b5b6c536891" Type="http://schemas.openxmlformats.org/officeDocument/2006/relationships/hyperlink" Target="http://app.leg.wa.gov/billsummary?Year=2021&amp;BillNumber=5209" TargetMode="External"/><Relationship Id="rId162b5b6c537360" Type="http://schemas.openxmlformats.org/officeDocument/2006/relationships/hyperlink" Target="http://app.leg.wa.gov/billsummary?Year=2021&amp;BillNumber=5210" TargetMode="External"/><Relationship Id="rId162b5b6c537727" Type="http://schemas.openxmlformats.org/officeDocument/2006/relationships/hyperlink" Target="http://app.leg.wa.gov/billsummary?Year=2021&amp;BillNumber=5212" TargetMode="External"/><Relationship Id="rId162b5b6c537b45" Type="http://schemas.openxmlformats.org/officeDocument/2006/relationships/hyperlink" Target="http://app.leg.wa.gov/billsummary?Year=2021&amp;BillNumber=5217" TargetMode="External"/><Relationship Id="rId162b5b6c538305" Type="http://schemas.openxmlformats.org/officeDocument/2006/relationships/hyperlink" Target="http://app.leg.wa.gov/billsummary?Year=2021&amp;BillNumber=5248" TargetMode="External"/><Relationship Id="rId162b5b6c5392a3" Type="http://schemas.openxmlformats.org/officeDocument/2006/relationships/hyperlink" Target="http://app.leg.wa.gov/billsummary?Year=2021&amp;BillNumber=5256" TargetMode="External"/><Relationship Id="rId162b5b6c5396f8" Type="http://schemas.openxmlformats.org/officeDocument/2006/relationships/hyperlink" Target="http://app.leg.wa.gov/billsummary?Year=2021&amp;BillNumber=5261" TargetMode="External"/><Relationship Id="rId162b5b6c539acb" Type="http://schemas.openxmlformats.org/officeDocument/2006/relationships/hyperlink" Target="http://app.leg.wa.gov/billsummary?Year=2021&amp;BillNumber=5266" TargetMode="External"/><Relationship Id="rId162b5b6c539e9f" Type="http://schemas.openxmlformats.org/officeDocument/2006/relationships/hyperlink" Target="http://app.leg.wa.gov/billsummary?Year=2021&amp;BillNumber=5270" TargetMode="External"/><Relationship Id="rId162b5b6c53a271" Type="http://schemas.openxmlformats.org/officeDocument/2006/relationships/hyperlink" Target="http://app.leg.wa.gov/billsummary?Year=2021&amp;BillNumber=5285" TargetMode="External"/><Relationship Id="rId162b5b6c53aee4" Type="http://schemas.openxmlformats.org/officeDocument/2006/relationships/hyperlink" Target="http://app.leg.wa.gov/billsummary?Year=2021&amp;BillNumber=5297" TargetMode="External"/><Relationship Id="rId162b5b6c53b2e4" Type="http://schemas.openxmlformats.org/officeDocument/2006/relationships/hyperlink" Target="http://app.leg.wa.gov/billsummary?Year=2021&amp;BillNumber=5301" TargetMode="External"/><Relationship Id="rId162b5b6c53b6af" Type="http://schemas.openxmlformats.org/officeDocument/2006/relationships/hyperlink" Target="http://app.leg.wa.gov/billsummary?Year=2021&amp;BillNumber=5307" TargetMode="External"/><Relationship Id="rId162b5b6c53c89a" Type="http://schemas.openxmlformats.org/officeDocument/2006/relationships/hyperlink" Target="http://app.leg.wa.gov/billsummary?Year=2021&amp;BillNumber=5310" TargetMode="External"/><Relationship Id="rId162b5b6c53cc96" Type="http://schemas.openxmlformats.org/officeDocument/2006/relationships/hyperlink" Target="http://app.leg.wa.gov/billsummary?Year=2021&amp;BillNumber=5323" TargetMode="External"/><Relationship Id="rId162b5b6c53d05b" Type="http://schemas.openxmlformats.org/officeDocument/2006/relationships/hyperlink" Target="http://app.leg.wa.gov/billsummary?Year=2021&amp;BillNumber=5327" TargetMode="External"/><Relationship Id="rId162b5b6c53d437" Type="http://schemas.openxmlformats.org/officeDocument/2006/relationships/hyperlink" Target="http://app.leg.wa.gov/billsummary?Year=2021&amp;BillNumber=5332" TargetMode="External"/><Relationship Id="rId162b5b6c53d800" Type="http://schemas.openxmlformats.org/officeDocument/2006/relationships/hyperlink" Target="http://app.leg.wa.gov/billsummary?Year=2021&amp;BillNumber=5336" TargetMode="External"/><Relationship Id="rId162b5b6c53e5cd" Type="http://schemas.openxmlformats.org/officeDocument/2006/relationships/hyperlink" Target="http://app.leg.wa.gov/billsummary?Year=2021&amp;BillNumber=5339" TargetMode="External"/><Relationship Id="rId162b5b6c53e9ba" Type="http://schemas.openxmlformats.org/officeDocument/2006/relationships/hyperlink" Target="http://app.leg.wa.gov/billsummary?Year=2021&amp;BillNumber=5341" TargetMode="External"/><Relationship Id="rId162b5b6c53ed7a" Type="http://schemas.openxmlformats.org/officeDocument/2006/relationships/hyperlink" Target="http://app.leg.wa.gov/billsummary?Year=2021&amp;BillNumber=5346" TargetMode="External"/><Relationship Id="rId162b5b6c53f146" Type="http://schemas.openxmlformats.org/officeDocument/2006/relationships/hyperlink" Target="http://app.leg.wa.gov/billsummary?Year=2021&amp;BillNumber=5348" TargetMode="External"/><Relationship Id="rId162b5b6c53fec9" Type="http://schemas.openxmlformats.org/officeDocument/2006/relationships/hyperlink" Target="http://app.leg.wa.gov/billsummary?Year=2021&amp;BillNumber=5349" TargetMode="External"/><Relationship Id="rId162b5b6c5402c4" Type="http://schemas.openxmlformats.org/officeDocument/2006/relationships/hyperlink" Target="http://app.leg.wa.gov/billsummary?Year=2021&amp;BillNumber=5352" TargetMode="External"/><Relationship Id="rId162b5b6c54068c" Type="http://schemas.openxmlformats.org/officeDocument/2006/relationships/hyperlink" Target="http://app.leg.wa.gov/billsummary?Year=2021&amp;BillNumber=5354" TargetMode="External"/><Relationship Id="rId162b5b6c5417c6" Type="http://schemas.openxmlformats.org/officeDocument/2006/relationships/hyperlink" Target="http://app.leg.wa.gov/billsummary?Year=2021&amp;BillNumber=5365" TargetMode="External"/><Relationship Id="rId162b5b6c541bad" Type="http://schemas.openxmlformats.org/officeDocument/2006/relationships/hyperlink" Target="http://app.leg.wa.gov/billsummary?Year=2021&amp;BillNumber=5379" TargetMode="External"/><Relationship Id="rId162b5b6c541f3f" Type="http://schemas.openxmlformats.org/officeDocument/2006/relationships/hyperlink" Target="http://app.leg.wa.gov/billsummary?Year=2021&amp;BillNumber=5388" TargetMode="External"/><Relationship Id="rId162b5b6c54230d" Type="http://schemas.openxmlformats.org/officeDocument/2006/relationships/hyperlink" Target="http://app.leg.wa.gov/billsummary?Year=2021&amp;BillNumber=5394" TargetMode="External"/><Relationship Id="rId162b5b6c5426c8" Type="http://schemas.openxmlformats.org/officeDocument/2006/relationships/hyperlink" Target="http://app.leg.wa.gov/billsummary?Year=2021&amp;BillNumber=5397" TargetMode="External"/><Relationship Id="rId162b5b6c54363c" Type="http://schemas.openxmlformats.org/officeDocument/2006/relationships/hyperlink" Target="http://app.leg.wa.gov/billsummary?Year=2021&amp;BillNumber=5404" TargetMode="External"/><Relationship Id="rId162b5b6c543a24" Type="http://schemas.openxmlformats.org/officeDocument/2006/relationships/hyperlink" Target="http://app.leg.wa.gov/billsummary?Year=2021&amp;BillNumber=5406" TargetMode="External"/><Relationship Id="rId162b5b6c543df3" Type="http://schemas.openxmlformats.org/officeDocument/2006/relationships/hyperlink" Target="http://app.leg.wa.gov/billsummary?Year=2021&amp;BillNumber=5407" TargetMode="External"/><Relationship Id="rId162b5b6c5441be" Type="http://schemas.openxmlformats.org/officeDocument/2006/relationships/hyperlink" Target="http://app.leg.wa.gov/billsummary?Year=2021&amp;BillNumber=5410" TargetMode="External"/><Relationship Id="rId162b5b6c544576" Type="http://schemas.openxmlformats.org/officeDocument/2006/relationships/hyperlink" Target="http://app.leg.wa.gov/billsummary?Year=2021&amp;BillNumber=5411" TargetMode="External"/><Relationship Id="rId162b5b6c545039" Type="http://schemas.openxmlformats.org/officeDocument/2006/relationships/hyperlink" Target="http://app.leg.wa.gov/billsummary?Year=2021&amp;BillNumber=5413" TargetMode="External"/><Relationship Id="rId162b5b6c545428" Type="http://schemas.openxmlformats.org/officeDocument/2006/relationships/hyperlink" Target="http://app.leg.wa.gov/billsummary?Year=2021&amp;BillNumber=5416" TargetMode="External"/><Relationship Id="rId162b5b6c54691a" Type="http://schemas.openxmlformats.org/officeDocument/2006/relationships/hyperlink" Target="http://app.leg.wa.gov/billsummary?Year=2021&amp;BillNumber=5417" TargetMode="External"/><Relationship Id="rId162b5b6c546d0f" Type="http://schemas.openxmlformats.org/officeDocument/2006/relationships/hyperlink" Target="http://app.leg.wa.gov/billsummary?Year=2021&amp;BillNumber=5434" TargetMode="External"/><Relationship Id="rId162b5b6c5470f5" Type="http://schemas.openxmlformats.org/officeDocument/2006/relationships/hyperlink" Target="http://app.leg.wa.gov/billsummary?Year=2021&amp;BillNumber=5435" TargetMode="External"/><Relationship Id="rId162b5b6c5474c6" Type="http://schemas.openxmlformats.org/officeDocument/2006/relationships/hyperlink" Target="http://app.leg.wa.gov/billsummary?Year=2021&amp;BillNumber=5436" TargetMode="External"/><Relationship Id="rId162b5b6c547894" Type="http://schemas.openxmlformats.org/officeDocument/2006/relationships/hyperlink" Target="http://app.leg.wa.gov/billsummary?Year=2021&amp;BillNumber=5437" TargetMode="External"/><Relationship Id="rId162b5b6c547c57" Type="http://schemas.openxmlformats.org/officeDocument/2006/relationships/hyperlink" Target="http://app.leg.wa.gov/billsummary?Year=2021&amp;BillNumber=5451" TargetMode="External"/><Relationship Id="rId162b5b6c548279" Type="http://schemas.openxmlformats.org/officeDocument/2006/relationships/hyperlink" Target="http://app.leg.wa.gov/billsummary?Year=2021&amp;BillNumber=5453" TargetMode="External"/><Relationship Id="rId162b5b6c549c3e" Type="http://schemas.openxmlformats.org/officeDocument/2006/relationships/hyperlink" Target="http://app.leg.wa.gov/billsummary?Year=2021&amp;BillNumber=5455" TargetMode="External"/><Relationship Id="rId162b5b6c54a02a" Type="http://schemas.openxmlformats.org/officeDocument/2006/relationships/hyperlink" Target="http://app.leg.wa.gov/billsummary?Year=2021&amp;BillNumber=5456" TargetMode="External"/><Relationship Id="rId162b5b6c54a3f7" Type="http://schemas.openxmlformats.org/officeDocument/2006/relationships/hyperlink" Target="http://app.leg.wa.gov/billsummary?Year=2021&amp;BillNumber=5457" TargetMode="External"/><Relationship Id="rId162b5b6c54a7bc" Type="http://schemas.openxmlformats.org/officeDocument/2006/relationships/hyperlink" Target="http://app.leg.wa.gov/billsummary?Year=2021&amp;BillNumber=5468" TargetMode="External"/><Relationship Id="rId162b5b6c54abdc" Type="http://schemas.openxmlformats.org/officeDocument/2006/relationships/hyperlink" Target="http://app.leg.wa.gov/billsummary?Year=2021&amp;BillNumber=5469" TargetMode="External"/><Relationship Id="rId162b5b6c54afb3" Type="http://schemas.openxmlformats.org/officeDocument/2006/relationships/hyperlink" Target="http://app.leg.wa.gov/billsummary?Year=2021&amp;BillNumber=5471" TargetMode="External"/><Relationship Id="rId162b5b6c54b393" Type="http://schemas.openxmlformats.org/officeDocument/2006/relationships/hyperlink" Target="http://app.leg.wa.gov/billsummary?Year=2021&amp;BillNumber=5475" TargetMode="External"/><Relationship Id="rId162b5b6c54c547" Type="http://schemas.openxmlformats.org/officeDocument/2006/relationships/hyperlink" Target="http://app.leg.wa.gov/billsummary?Year=2021&amp;BillNumber=5483" TargetMode="External"/><Relationship Id="rId162b5b6c54c956" Type="http://schemas.openxmlformats.org/officeDocument/2006/relationships/hyperlink" Target="http://app.leg.wa.gov/billsummary?Year=2021&amp;BillNumber=5485" TargetMode="External"/><Relationship Id="rId162b5b6c54cd4f" Type="http://schemas.openxmlformats.org/officeDocument/2006/relationships/hyperlink" Target="http://app.leg.wa.gov/billsummary?Year=2021&amp;BillNumber=5486" TargetMode="External"/><Relationship Id="rId162b5b6c54d142" Type="http://schemas.openxmlformats.org/officeDocument/2006/relationships/hyperlink" Target="http://app.leg.wa.gov/billsummary?Year=2021&amp;BillNumber=5491" TargetMode="External"/><Relationship Id="rId162b5b6c54d540" Type="http://schemas.openxmlformats.org/officeDocument/2006/relationships/hyperlink" Target="http://app.leg.wa.gov/billsummary?Year=2021&amp;BillNumber=5495" TargetMode="External"/><Relationship Id="rId162b5b6c54df9e" Type="http://schemas.openxmlformats.org/officeDocument/2006/relationships/hyperlink" Target="http://app.leg.wa.gov/billsummary?Year=2021&amp;BillNumber=5502" TargetMode="External"/><Relationship Id="rId162b5b6c54e3b0" Type="http://schemas.openxmlformats.org/officeDocument/2006/relationships/hyperlink" Target="http://app.leg.wa.gov/billsummary?Year=2021&amp;BillNumber=5509" TargetMode="External"/><Relationship Id="rId162b5b6c54f8b1" Type="http://schemas.openxmlformats.org/officeDocument/2006/relationships/hyperlink" Target="http://app.leg.wa.gov/billsummary?Year=2021&amp;BillNumber=5517" TargetMode="External"/><Relationship Id="rId162b5b6c54fcd0" Type="http://schemas.openxmlformats.org/officeDocument/2006/relationships/hyperlink" Target="http://app.leg.wa.gov/billsummary?Year=2021&amp;BillNumber=5521" TargetMode="External"/><Relationship Id="rId162b5b6c5500c4" Type="http://schemas.openxmlformats.org/officeDocument/2006/relationships/hyperlink" Target="http://app.leg.wa.gov/billsummary?Year=2021&amp;BillNumber=5522" TargetMode="External"/><Relationship Id="rId162b5b6c55049f" Type="http://schemas.openxmlformats.org/officeDocument/2006/relationships/hyperlink" Target="http://app.leg.wa.gov/billsummary?Year=2021&amp;BillNumber=5523" TargetMode="External"/><Relationship Id="rId162b5b6c550871" Type="http://schemas.openxmlformats.org/officeDocument/2006/relationships/hyperlink" Target="http://app.leg.wa.gov/billsummary?Year=2021&amp;BillNumber=5524" TargetMode="External"/><Relationship Id="rId162b5b6c550c53" Type="http://schemas.openxmlformats.org/officeDocument/2006/relationships/hyperlink" Target="http://app.leg.wa.gov/billsummary?Year=2021&amp;BillNumber=5533" TargetMode="External"/><Relationship Id="rId162b5b6c551025" Type="http://schemas.openxmlformats.org/officeDocument/2006/relationships/hyperlink" Target="http://app.leg.wa.gov/billsummary?Year=2021&amp;BillNumber=5535" TargetMode="External"/><Relationship Id="rId162b5b6c55162c" Type="http://schemas.openxmlformats.org/officeDocument/2006/relationships/hyperlink" Target="http://app.leg.wa.gov/billsummary?Year=2021&amp;BillNumber=5538" TargetMode="External"/><Relationship Id="rId162b5b6c551f87" Type="http://schemas.openxmlformats.org/officeDocument/2006/relationships/hyperlink" Target="http://app.leg.wa.gov/billsummary?Year=2021&amp;BillNumber=5547" TargetMode="External"/><Relationship Id="rId162b5b6c5528e1" Type="http://schemas.openxmlformats.org/officeDocument/2006/relationships/hyperlink" Target="http://app.leg.wa.gov/billsummary?Year=2021&amp;BillNumber=5549" TargetMode="External"/><Relationship Id="rId162b5b6c552ccb" Type="http://schemas.openxmlformats.org/officeDocument/2006/relationships/hyperlink" Target="http://app.leg.wa.gov/billsummary?Year=2021&amp;BillNumber=5552" TargetMode="External"/><Relationship Id="rId162b5b6c55389b" Type="http://schemas.openxmlformats.org/officeDocument/2006/relationships/hyperlink" Target="http://app.leg.wa.gov/billsummary?Year=2021&amp;BillNumber=5561" TargetMode="External"/><Relationship Id="rId162b5b6c553cae" Type="http://schemas.openxmlformats.org/officeDocument/2006/relationships/hyperlink" Target="http://app.leg.wa.gov/billsummary?Year=2021&amp;BillNumber=5568" TargetMode="External"/><Relationship Id="rId162b5b6c554099" Type="http://schemas.openxmlformats.org/officeDocument/2006/relationships/hyperlink" Target="http://app.leg.wa.gov/billsummary?Year=2021&amp;BillNumber=5569" TargetMode="External"/><Relationship Id="rId162b5b6c55476c" Type="http://schemas.openxmlformats.org/officeDocument/2006/relationships/hyperlink" Target="http://app.leg.wa.gov/billsummary?Year=2021&amp;BillNumber=5571" TargetMode="External"/><Relationship Id="rId162b5b6c5557c7" Type="http://schemas.openxmlformats.org/officeDocument/2006/relationships/hyperlink" Target="http://app.leg.wa.gov/billsummary?Year=2021&amp;BillNumber=5572" TargetMode="External"/><Relationship Id="rId162b5b6c555be7" Type="http://schemas.openxmlformats.org/officeDocument/2006/relationships/hyperlink" Target="http://app.leg.wa.gov/billsummary?Year=2021&amp;BillNumber=5573" TargetMode="External"/><Relationship Id="rId162b5b6c55605d" Type="http://schemas.openxmlformats.org/officeDocument/2006/relationships/hyperlink" Target="http://app.leg.wa.gov/billsummary?Year=2021&amp;BillNumber=5576" TargetMode="External"/><Relationship Id="rId162b5b6c55645a" Type="http://schemas.openxmlformats.org/officeDocument/2006/relationships/hyperlink" Target="http://app.leg.wa.gov/billsummary?Year=2021&amp;BillNumber=5577" TargetMode="External"/><Relationship Id="rId162b5b6c5577c1" Type="http://schemas.openxmlformats.org/officeDocument/2006/relationships/hyperlink" Target="http://app.leg.wa.gov/billsummary?Year=2021&amp;BillNumber=5588" TargetMode="External"/><Relationship Id="rId162b5b6c557c00" Type="http://schemas.openxmlformats.org/officeDocument/2006/relationships/hyperlink" Target="http://app.leg.wa.gov/billsummary?Year=2021&amp;BillNumber=5592" TargetMode="External"/><Relationship Id="rId162b5b6c557ffd" Type="http://schemas.openxmlformats.org/officeDocument/2006/relationships/hyperlink" Target="http://app.leg.wa.gov/billsummary?Year=2021&amp;BillNumber=5607" TargetMode="External"/><Relationship Id="rId162b5b6c5583e6" Type="http://schemas.openxmlformats.org/officeDocument/2006/relationships/hyperlink" Target="http://app.leg.wa.gov/billsummary?Year=2021&amp;BillNumber=5609" TargetMode="External"/><Relationship Id="rId162b5b6c5587ed" Type="http://schemas.openxmlformats.org/officeDocument/2006/relationships/hyperlink" Target="http://app.leg.wa.gov/billsummary?Year=2021&amp;BillNumber=5613" TargetMode="External"/><Relationship Id="rId162b5b6c5590c4" Type="http://schemas.openxmlformats.org/officeDocument/2006/relationships/hyperlink" Target="http://app.leg.wa.gov/billsummary?Year=2021&amp;BillNumber=5622" TargetMode="External"/><Relationship Id="rId162b5b6c5594e2" Type="http://schemas.openxmlformats.org/officeDocument/2006/relationships/hyperlink" Target="http://app.leg.wa.gov/billsummary?Year=2021&amp;BillNumber=5629" TargetMode="External"/><Relationship Id="rId162b5b6c56a926" Type="http://schemas.openxmlformats.org/officeDocument/2006/relationships/hyperlink" Target="http://app.leg.wa.gov/billsummary?Year=2021&amp;BillNumber=5635" TargetMode="External"/><Relationship Id="rId162b5b6c56c282" Type="http://schemas.openxmlformats.org/officeDocument/2006/relationships/hyperlink" Target="http://app.leg.wa.gov/billsummary?Year=2021&amp;BillNumber=5639" TargetMode="External"/><Relationship Id="rId162b5b6c56c758" Type="http://schemas.openxmlformats.org/officeDocument/2006/relationships/hyperlink" Target="http://app.leg.wa.gov/billsummary?Year=2021&amp;BillNumber=5645" TargetMode="External"/><Relationship Id="rId162b5b6c56cb90" Type="http://schemas.openxmlformats.org/officeDocument/2006/relationships/hyperlink" Target="http://app.leg.wa.gov/billsummary?Year=2021&amp;BillNumber=5646" TargetMode="External"/><Relationship Id="rId162b5b6c56cfa9" Type="http://schemas.openxmlformats.org/officeDocument/2006/relationships/hyperlink" Target="http://app.leg.wa.gov/billsummary?Year=2021&amp;BillNumber=5652" TargetMode="External"/><Relationship Id="rId162b5b6c56d3a5" Type="http://schemas.openxmlformats.org/officeDocument/2006/relationships/hyperlink" Target="http://app.leg.wa.gov/billsummary?Year=2021&amp;BillNumber=5655" TargetMode="External"/><Relationship Id="rId162b5b6c56d7a6" Type="http://schemas.openxmlformats.org/officeDocument/2006/relationships/hyperlink" Target="http://app.leg.wa.gov/billsummary?Year=2021&amp;BillNumber=5660" TargetMode="External"/><Relationship Id="rId162b5b6c56dc1a" Type="http://schemas.openxmlformats.org/officeDocument/2006/relationships/hyperlink" Target="http://app.leg.wa.gov/billsummary?Year=2021&amp;BillNumber=5662" TargetMode="External"/><Relationship Id="rId162b5b6c56f23e" Type="http://schemas.openxmlformats.org/officeDocument/2006/relationships/hyperlink" Target="http://app.leg.wa.gov/billsummary?Year=2021&amp;BillNumber=5663" TargetMode="External"/><Relationship Id="rId162b5b6c56f690" Type="http://schemas.openxmlformats.org/officeDocument/2006/relationships/hyperlink" Target="http://app.leg.wa.gov/billsummary?Year=2021&amp;BillNumber=5667" TargetMode="External"/><Relationship Id="rId162b5b6c56fa6e" Type="http://schemas.openxmlformats.org/officeDocument/2006/relationships/hyperlink" Target="http://app.leg.wa.gov/billsummary?Year=2021&amp;BillNumber=5673" TargetMode="External"/><Relationship Id="rId162b5b6c56fe6e" Type="http://schemas.openxmlformats.org/officeDocument/2006/relationships/hyperlink" Target="http://app.leg.wa.gov/billsummary?Year=2021&amp;BillNumber=5674" TargetMode="External"/><Relationship Id="rId162b5b6c570270" Type="http://schemas.openxmlformats.org/officeDocument/2006/relationships/hyperlink" Target="http://app.leg.wa.gov/billsummary?Year=2021&amp;BillNumber=5675" TargetMode="External"/><Relationship Id="rId162b5b6c57066a" Type="http://schemas.openxmlformats.org/officeDocument/2006/relationships/hyperlink" Target="http://app.leg.wa.gov/billsummary?Year=2021&amp;BillNumber=5677" TargetMode="External"/><Relationship Id="rId162b5b6c570c61" Type="http://schemas.openxmlformats.org/officeDocument/2006/relationships/hyperlink" Target="http://app.leg.wa.gov/billsummary?Year=2021&amp;BillNumber=5684" TargetMode="External"/><Relationship Id="rId162b5b6c572446" Type="http://schemas.openxmlformats.org/officeDocument/2006/relationships/hyperlink" Target="http://app.leg.wa.gov/billsummary?Year=2021&amp;BillNumber=5686" TargetMode="External"/><Relationship Id="rId162b5b6c57291d" Type="http://schemas.openxmlformats.org/officeDocument/2006/relationships/hyperlink" Target="http://app.leg.wa.gov/billsummary?Year=2021&amp;BillNumber=5690" TargetMode="External"/><Relationship Id="rId162b5b6c572d43" Type="http://schemas.openxmlformats.org/officeDocument/2006/relationships/hyperlink" Target="http://app.leg.wa.gov/billsummary?Year=2021&amp;BillNumber=5691" TargetMode="External"/><Relationship Id="rId162b5b6c573142" Type="http://schemas.openxmlformats.org/officeDocument/2006/relationships/hyperlink" Target="http://app.leg.wa.gov/billsummary?Year=2021&amp;BillNumber=5692" TargetMode="External"/><Relationship Id="rId162b5b6c573549" Type="http://schemas.openxmlformats.org/officeDocument/2006/relationships/hyperlink" Target="http://app.leg.wa.gov/billsummary?Year=2021&amp;BillNumber=5706" TargetMode="External"/><Relationship Id="rId162b5b6c573943" Type="http://schemas.openxmlformats.org/officeDocument/2006/relationships/hyperlink" Target="http://app.leg.wa.gov/billsummary?Year=2021&amp;BillNumber=5707" TargetMode="External"/><Relationship Id="rId162b5b6c5753d1" Type="http://schemas.openxmlformats.org/officeDocument/2006/relationships/hyperlink" Target="http://app.leg.wa.gov/billsummary?Year=2021&amp;BillNumber=5708" TargetMode="External"/><Relationship Id="rId162b5b6c575871" Type="http://schemas.openxmlformats.org/officeDocument/2006/relationships/hyperlink" Target="http://app.leg.wa.gov/billsummary?Year=2021&amp;BillNumber=5709" TargetMode="External"/><Relationship Id="rId162b5b6c575c8f" Type="http://schemas.openxmlformats.org/officeDocument/2006/relationships/hyperlink" Target="http://app.leg.wa.gov/billsummary?Year=2021&amp;BillNumber=5710" TargetMode="External"/><Relationship Id="rId162b5b6c576080" Type="http://schemas.openxmlformats.org/officeDocument/2006/relationships/hyperlink" Target="http://app.leg.wa.gov/billsummary?Year=2021&amp;BillNumber=5711" TargetMode="External"/><Relationship Id="rId162b5b6c576475" Type="http://schemas.openxmlformats.org/officeDocument/2006/relationships/hyperlink" Target="http://app.leg.wa.gov/billsummary?Year=2021&amp;BillNumber=5724" TargetMode="External"/><Relationship Id="rId162b5b6c576843" Type="http://schemas.openxmlformats.org/officeDocument/2006/relationships/hyperlink" Target="http://app.leg.wa.gov/billsummary?Year=2021&amp;BillNumber=5726" TargetMode="External"/><Relationship Id="rId162b5b6c576c46" Type="http://schemas.openxmlformats.org/officeDocument/2006/relationships/hyperlink" Target="http://app.leg.wa.gov/billsummary?Year=2021&amp;BillNumber=5730" TargetMode="External"/><Relationship Id="rId162b5b6c57877a" Type="http://schemas.openxmlformats.org/officeDocument/2006/relationships/hyperlink" Target="http://app.leg.wa.gov/billsummary?Year=2021&amp;BillNumber=5733" TargetMode="External"/><Relationship Id="rId162b5b6c578bc3" Type="http://schemas.openxmlformats.org/officeDocument/2006/relationships/hyperlink" Target="http://app.leg.wa.gov/billsummary?Year=2021&amp;BillNumber=5738" TargetMode="External"/><Relationship Id="rId162b5b6c578fc0" Type="http://schemas.openxmlformats.org/officeDocument/2006/relationships/hyperlink" Target="http://app.leg.wa.gov/billsummary?Year=2021&amp;BillNumber=5739" TargetMode="External"/><Relationship Id="rId162b5b6c5793a3" Type="http://schemas.openxmlformats.org/officeDocument/2006/relationships/hyperlink" Target="http://app.leg.wa.gov/billsummary?Year=2021&amp;BillNumber=5740" TargetMode="External"/><Relationship Id="rId162b5b6c579790" Type="http://schemas.openxmlformats.org/officeDocument/2006/relationships/hyperlink" Target="http://app.leg.wa.gov/billsummary?Year=2021&amp;BillNumber=5743" TargetMode="External"/><Relationship Id="rId162b5b6c579daa" Type="http://schemas.openxmlformats.org/officeDocument/2006/relationships/hyperlink" Target="http://app.leg.wa.gov/billsummary?Year=2021&amp;BillNumber=5748" TargetMode="External"/><Relationship Id="rId162b5b6c57a1a5" Type="http://schemas.openxmlformats.org/officeDocument/2006/relationships/hyperlink" Target="http://app.leg.wa.gov/billsummary?Year=2021&amp;BillNumber=5767" TargetMode="External"/><Relationship Id="rId162b5b6c57aafe" Type="http://schemas.openxmlformats.org/officeDocument/2006/relationships/hyperlink" Target="http://app.leg.wa.gov/billsummary?Year=2021&amp;BillNumber=5768" TargetMode="External"/><Relationship Id="rId162b5b6c57bc44" Type="http://schemas.openxmlformats.org/officeDocument/2006/relationships/hyperlink" Target="http://app.leg.wa.gov/billsummary?Year=2021&amp;BillNumber=5772" TargetMode="External"/><Relationship Id="rId162b5b6c57c087" Type="http://schemas.openxmlformats.org/officeDocument/2006/relationships/hyperlink" Target="http://app.leg.wa.gov/billsummary?Year=2021&amp;BillNumber=5776" TargetMode="External"/><Relationship Id="rId162b5b6c57c498" Type="http://schemas.openxmlformats.org/officeDocument/2006/relationships/hyperlink" Target="http://app.leg.wa.gov/billsummary?Year=2021&amp;BillNumber=5778" TargetMode="External"/><Relationship Id="rId162b5b6c57c892" Type="http://schemas.openxmlformats.org/officeDocument/2006/relationships/hyperlink" Target="http://app.leg.wa.gov/billsummary?Year=2021&amp;BillNumber=5779" TargetMode="External"/><Relationship Id="rId162b5b6c57cc71" Type="http://schemas.openxmlformats.org/officeDocument/2006/relationships/hyperlink" Target="http://app.leg.wa.gov/billsummary?Year=2021&amp;BillNumber=5780" TargetMode="External"/><Relationship Id="rId162b5b6c57e7ff" Type="http://schemas.openxmlformats.org/officeDocument/2006/relationships/hyperlink" Target="http://app.leg.wa.gov/billsummary?Year=2021&amp;BillNumber=5781" TargetMode="External"/><Relationship Id="rId162b5b6c57ec95" Type="http://schemas.openxmlformats.org/officeDocument/2006/relationships/hyperlink" Target="http://app.leg.wa.gov/billsummary?Year=2021&amp;BillNumber=5794" TargetMode="External"/><Relationship Id="rId162b5b6c57f0b8" Type="http://schemas.openxmlformats.org/officeDocument/2006/relationships/hyperlink" Target="http://app.leg.wa.gov/billsummary?Year=2021&amp;BillNumber=5813" TargetMode="External"/><Relationship Id="rId162b5b6c57f9a4" Type="http://schemas.openxmlformats.org/officeDocument/2006/relationships/hyperlink" Target="http://app.leg.wa.gov/billsummary?Year=2021&amp;BillNumber=5816" TargetMode="External"/><Relationship Id="rId162b5b6c580694" Type="http://schemas.openxmlformats.org/officeDocument/2006/relationships/hyperlink" Target="http://app.leg.wa.gov/billsummary?Year=2021&amp;BillNumber=5826" TargetMode="External"/><Relationship Id="rId162b5b6c580b76" Type="http://schemas.openxmlformats.org/officeDocument/2006/relationships/hyperlink" Target="http://app.leg.wa.gov/billsummary?Year=2021&amp;BillNumber=5827" TargetMode="External"/><Relationship Id="rId162b5b6c5816f8" Type="http://schemas.openxmlformats.org/officeDocument/2006/relationships/hyperlink" Target="http://app.leg.wa.gov/billsummary?Year=2021&amp;BillNumber=5828" TargetMode="External"/><Relationship Id="rId162b5b6c581b0b" Type="http://schemas.openxmlformats.org/officeDocument/2006/relationships/hyperlink" Target="http://app.leg.wa.gov/billsummary?Year=2021&amp;BillNumber=5829" TargetMode="External"/><Relationship Id="rId162b5b6c581f0a" Type="http://schemas.openxmlformats.org/officeDocument/2006/relationships/hyperlink" Target="http://app.leg.wa.gov/billsummary?Year=2021&amp;BillNumber=5834" TargetMode="External"/><Relationship Id="rId162b5b6c582681" Type="http://schemas.openxmlformats.org/officeDocument/2006/relationships/hyperlink" Target="http://app.leg.wa.gov/billsummary?Year=2021&amp;BillNumber=5839" TargetMode="External"/><Relationship Id="rId162b5b6c583645" Type="http://schemas.openxmlformats.org/officeDocument/2006/relationships/hyperlink" Target="http://app.leg.wa.gov/billsummary?Year=2021&amp;BillNumber=5841" TargetMode="External"/><Relationship Id="rId162b5b6c584183" Type="http://schemas.openxmlformats.org/officeDocument/2006/relationships/hyperlink" Target="http://app.leg.wa.gov/billsummary?Year=2021&amp;BillNumber=5843" TargetMode="External"/><Relationship Id="rId162b5b6c5845c2" Type="http://schemas.openxmlformats.org/officeDocument/2006/relationships/hyperlink" Target="http://app.leg.wa.gov/billsummary?Year=2021&amp;BillNumber=5845" TargetMode="External"/><Relationship Id="rId162b5b6c584b11" Type="http://schemas.openxmlformats.org/officeDocument/2006/relationships/hyperlink" Target="http://app.leg.wa.gov/billsummary?Year=2021&amp;BillNumber=5846" TargetMode="External"/><Relationship Id="rId162b5b6c585569" Type="http://schemas.openxmlformats.org/officeDocument/2006/relationships/hyperlink" Target="http://app.leg.wa.gov/billsummary?Year=2021&amp;BillNumber=5856" TargetMode="External"/><Relationship Id="rId162b5b6c5860fe" Type="http://schemas.openxmlformats.org/officeDocument/2006/relationships/hyperlink" Target="http://app.leg.wa.gov/billsummary?Year=2021&amp;BillNumber=5859" TargetMode="External"/><Relationship Id="rId162b5b6c586536" Type="http://schemas.openxmlformats.org/officeDocument/2006/relationships/hyperlink" Target="http://app.leg.wa.gov/billsummary?Year=2021&amp;BillNumber=5863" TargetMode="External"/><Relationship Id="rId162b5b6c5874be" Type="http://schemas.openxmlformats.org/officeDocument/2006/relationships/hyperlink" Target="http://app.leg.wa.gov/billsummary?Year=2021&amp;BillNumber=5865" TargetMode="External"/><Relationship Id="rId162b5b6c5878f0" Type="http://schemas.openxmlformats.org/officeDocument/2006/relationships/hyperlink" Target="http://app.leg.wa.gov/billsummary?Year=2021&amp;BillNumber=5869" TargetMode="External"/><Relationship Id="rId162b5b6c587cfa" Type="http://schemas.openxmlformats.org/officeDocument/2006/relationships/hyperlink" Target="http://app.leg.wa.gov/billsummary?Year=2021&amp;BillNumber=5881" TargetMode="External"/><Relationship Id="rId162b5b6c588105" Type="http://schemas.openxmlformats.org/officeDocument/2006/relationships/hyperlink" Target="http://app.leg.wa.gov/billsummary?Year=2021&amp;BillNumber=5889" TargetMode="External"/><Relationship Id="rId162b5b6c5893e5" Type="http://schemas.openxmlformats.org/officeDocument/2006/relationships/hyperlink" Target="http://app.leg.wa.gov/billsummary?Year=2021&amp;BillNumber=5903" TargetMode="External"/><Relationship Id="rId162b5b6c58985f" Type="http://schemas.openxmlformats.org/officeDocument/2006/relationships/hyperlink" Target="http://app.leg.wa.gov/billsummary?Year=2021&amp;BillNumber=5907" TargetMode="External"/><Relationship Id="rId162b5b6c58a234" Type="http://schemas.openxmlformats.org/officeDocument/2006/relationships/hyperlink" Target="http://app.leg.wa.gov/billsummary?Year=2021&amp;BillNumber=5916" TargetMode="External"/><Relationship Id="rId162b5b6c58a688" Type="http://schemas.openxmlformats.org/officeDocument/2006/relationships/hyperlink" Target="http://app.leg.wa.gov/billsummary?Year=2021&amp;BillNumber=5919" TargetMode="External"/><Relationship Id="rId162b5b6c58aa7d" Type="http://schemas.openxmlformats.org/officeDocument/2006/relationships/hyperlink" Target="http://app.leg.wa.gov/billsummary?Year=2021&amp;BillNumber=5927" TargetMode="External"/><Relationship Id="rId162b5b6c58b329" Type="http://schemas.openxmlformats.org/officeDocument/2006/relationships/hyperlink" Target="http://app.leg.wa.gov/billsummary?Year=2021&amp;BillNumber=5941" TargetMode="External"/><Relationship Id="rId162b5b6c58b71e" Type="http://schemas.openxmlformats.org/officeDocument/2006/relationships/hyperlink" Target="http://app.leg.wa.gov/billsummary?Year=2021&amp;BillNumber=5944" TargetMode="External"/><Relationship Id="rId162b5b6c58bd1f" Type="http://schemas.openxmlformats.org/officeDocument/2006/relationships/hyperlink" Target="http://app.leg.wa.gov/billsummary?Year=2021&amp;BillNumber=5945" TargetMode="External"/><Relationship Id="rId162b5b6c58c994" Type="http://schemas.openxmlformats.org/officeDocument/2006/relationships/hyperlink" Target="http://app.leg.wa.gov/billsummary?Year=2021&amp;BillNumber=5948" TargetMode="External"/><Relationship Id="rId162b5b6c58d2ec" Type="http://schemas.openxmlformats.org/officeDocument/2006/relationships/hyperlink" Target="http://app.leg.wa.gov/billsummary?Year=2021&amp;BillNumber=5951" TargetMode="External"/><Relationship Id="rId162b5b6c58df78" Type="http://schemas.openxmlformats.org/officeDocument/2006/relationships/hyperlink" Target="http://app.leg.wa.gov/billsummary?Year=2021&amp;BillNumber=5952" TargetMode="External"/><Relationship Id="rId162b5b6c58e7eb" Type="http://schemas.openxmlformats.org/officeDocument/2006/relationships/hyperlink" Target="http://app.leg.wa.gov/billsummary?Year=2021&amp;BillNumber=5954" TargetMode="External"/><Relationship Id="rId162b5b6c58ec96" Type="http://schemas.openxmlformats.org/officeDocument/2006/relationships/hyperlink" Target="http://app.leg.wa.gov/billsummary?Year=2021&amp;BillNumber=5955" TargetMode="External"/><Relationship Id="rId162b5b6c5910ff" Type="http://schemas.openxmlformats.org/officeDocument/2006/relationships/hyperlink" Target="http://app.leg.wa.gov/billsummary?Year=2021&amp;BillNumber=5956" TargetMode="External"/><Relationship Id="rId162b5b6c59207d" Type="http://schemas.openxmlformats.org/officeDocument/2006/relationships/hyperlink" Target="http://app.leg.wa.gov/billsummary?Year=2021&amp;BillNumber=5973" TargetMode="External"/><Relationship Id="rId162b5b6c592508" Type="http://schemas.openxmlformats.org/officeDocument/2006/relationships/hyperlink" Target="http://app.leg.wa.gov/billsummary?Year=2021&amp;BillNumber=5976" TargetMode="External"/><Relationship Id="rId162b5b6c593027" Type="http://schemas.openxmlformats.org/officeDocument/2006/relationships/hyperlink" Target="http://app.leg.wa.gov/billsummary?Year=2021&amp;BillNumber=5981" TargetMode="External"/><Relationship Id="rId162b5b6c593fbc" Type="http://schemas.openxmlformats.org/officeDocument/2006/relationships/hyperlink" Target="http://app.leg.wa.gov/billsummary?Year=2021&amp;BillNumber=5982" TargetMode="External"/><Relationship Id="rId162b5b6c594f61" Type="http://schemas.openxmlformats.org/officeDocument/2006/relationships/hyperlink" Target="http://app.leg.wa.gov/billsummary?Year=2021&amp;BillNumber=5983" TargetMode="External"/><Relationship Id="rId162b5b6c595d76" Type="http://schemas.openxmlformats.org/officeDocument/2006/relationships/hyperlink" Target="http://app.leg.wa.gov/billsummary?Year=2021&amp;BillNumber=8209" TargetMode="External"/><Relationship Id="rId162b5b6c5df62f" Type="http://schemas.openxmlformats.org/officeDocument/2006/relationships/footer" Target="defaultFooter.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LobbyGov</dc:creator>
  <cp:keywords/>
  <dc:description/>
  <cp:lastModifiedBy>Brady Horenstein</cp:lastModifiedBy>
  <cp:revision>2</cp:revision>
  <dcterms:created xsi:type="dcterms:W3CDTF">2021-01-25T01:59:00Z</dcterms:created>
  <dcterms:modified xsi:type="dcterms:W3CDTF">2021-01-25T01:59:00Z</dcterms:modified>
  <cp:category/>
</cp:coreProperties>
</file>